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630E4" w:rsidRPr="00F477CA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F477CA" w:rsidRDefault="00A169CF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30E4" w:rsidRPr="00F477CA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F477CA" w:rsidRDefault="00C630E4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7CA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477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0045E" w:rsidRPr="00F477C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477CA">
              <w:rPr>
                <w:rFonts w:ascii="Times New Roman" w:eastAsia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F0045E" w:rsidRPr="00F477C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F66EB" w:rsidRPr="005F66EB" w:rsidRDefault="005F66EB" w:rsidP="005F6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F66E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Кафедра «</w:t>
            </w:r>
            <w:r w:rsidR="0057569B">
              <w:rPr>
                <w:rFonts w:ascii="Times New Roman" w:hAnsi="Times New Roman" w:cs="Times New Roman"/>
                <w:sz w:val="28"/>
                <w:szCs w:val="28"/>
              </w:rPr>
              <w:t>Педагогики, психологии и социальной работы</w:t>
            </w:r>
            <w:r w:rsidRPr="005F66E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</w:t>
            </w:r>
          </w:p>
          <w:p w:rsidR="00BB4D65" w:rsidRPr="00F477CA" w:rsidRDefault="00BB4D65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30E4" w:rsidRPr="00F477CA" w:rsidRDefault="00795BAA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77CA">
        <w:rPr>
          <w:noProof/>
          <w:sz w:val="28"/>
          <w:szCs w:val="28"/>
        </w:rPr>
        <w:drawing>
          <wp:inline distT="0" distB="0" distL="0" distR="0">
            <wp:extent cx="2049780" cy="1426845"/>
            <wp:effectExtent l="19050" t="0" r="7620" b="0"/>
            <wp:docPr id="6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65" w:rsidRPr="00F477CA" w:rsidRDefault="00BB4D65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F477CA" w:rsidRDefault="00C630E4" w:rsidP="00C630E4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3A8D" w:rsidRDefault="00733A8D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0A23">
        <w:rPr>
          <w:rFonts w:ascii="Times New Roman" w:hAnsi="Times New Roman"/>
          <w:b/>
          <w:sz w:val="28"/>
          <w:szCs w:val="28"/>
        </w:rPr>
        <w:t xml:space="preserve">МЕТОДИЧЕСКИЕ УКАЗАНИЯ ПРАКТИЧЕСКОЙ ПОДГОТОВКИ ПРИ РЕАЛИЗАЦИИ </w:t>
      </w:r>
      <w:r>
        <w:rPr>
          <w:rFonts w:ascii="Times New Roman" w:hAnsi="Times New Roman"/>
          <w:b/>
          <w:sz w:val="28"/>
          <w:szCs w:val="28"/>
        </w:rPr>
        <w:t>ПРОЗВОДСТВЕННОЙ</w:t>
      </w:r>
      <w:r w:rsidRPr="00860A23">
        <w:rPr>
          <w:rFonts w:ascii="Times New Roman" w:hAnsi="Times New Roman"/>
          <w:b/>
          <w:sz w:val="28"/>
          <w:szCs w:val="28"/>
        </w:rPr>
        <w:t xml:space="preserve"> ПРАКТИКИ</w:t>
      </w:r>
      <w:r w:rsidRPr="00F47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3A8D" w:rsidRDefault="00733A8D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3A8D" w:rsidRDefault="00733A8D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45E" w:rsidRPr="00F477CA" w:rsidRDefault="00C15FBE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77CA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</w:t>
      </w:r>
      <w:r w:rsidR="00F0045E" w:rsidRPr="00F477C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64FF5" w:rsidRPr="00F477CA">
        <w:rPr>
          <w:rFonts w:ascii="Times New Roman" w:eastAsia="Times New Roman" w:hAnsi="Times New Roman" w:cs="Times New Roman"/>
          <w:sz w:val="28"/>
          <w:szCs w:val="28"/>
        </w:rPr>
        <w:t>ПРЕДДИПЛОМНАЯ ПРАКТИКА</w:t>
      </w:r>
      <w:r w:rsidR="00F0045E" w:rsidRPr="00F477C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630E4" w:rsidRPr="00F477CA" w:rsidRDefault="00C630E4" w:rsidP="00795BAA">
      <w:pPr>
        <w:spacing w:after="0" w:line="240" w:lineRule="auto"/>
        <w:ind w:left="15" w:firstLine="708"/>
        <w:jc w:val="center"/>
        <w:rPr>
          <w:sz w:val="28"/>
          <w:szCs w:val="28"/>
        </w:rPr>
      </w:pPr>
    </w:p>
    <w:p w:rsidR="00C630E4" w:rsidRPr="00F477CA" w:rsidRDefault="00C630E4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C630E4" w:rsidRPr="00F477CA" w:rsidRDefault="00C630E4" w:rsidP="00C630E4">
      <w:pPr>
        <w:pStyle w:val="5"/>
        <w:ind w:left="0" w:right="-330" w:firstLine="15"/>
        <w:rPr>
          <w:sz w:val="28"/>
          <w:szCs w:val="28"/>
        </w:rPr>
      </w:pPr>
    </w:p>
    <w:p w:rsidR="00C630E4" w:rsidRPr="00F477CA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7CA">
        <w:rPr>
          <w:rFonts w:ascii="Times New Roman" w:eastAsia="Times New Roman" w:hAnsi="Times New Roman" w:cs="Times New Roman"/>
          <w:b/>
          <w:sz w:val="28"/>
          <w:szCs w:val="28"/>
        </w:rPr>
        <w:t>Направление:</w:t>
      </w:r>
      <w:r w:rsidRPr="00F47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4C5" w:rsidRPr="00F477CA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44.03.01 Педагогическое образование</w:t>
      </w:r>
    </w:p>
    <w:p w:rsidR="00C630E4" w:rsidRPr="00F477CA" w:rsidRDefault="00C17903" w:rsidP="000A2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7CA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 (</w:t>
      </w:r>
      <w:r w:rsidR="00C630E4" w:rsidRPr="00F477CA">
        <w:rPr>
          <w:rFonts w:ascii="Times New Roman" w:eastAsia="Times New Roman" w:hAnsi="Times New Roman" w:cs="Times New Roman"/>
          <w:b/>
          <w:sz w:val="28"/>
          <w:szCs w:val="28"/>
        </w:rPr>
        <w:t>Профиль</w:t>
      </w:r>
      <w:r w:rsidRPr="00F477CA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630E4" w:rsidRPr="00F477C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630E4" w:rsidRPr="00F47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CCC" w:rsidRPr="00F477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66EB" w:rsidRPr="005F66EB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Математическое образование</w:t>
      </w:r>
    </w:p>
    <w:p w:rsidR="00C630E4" w:rsidRPr="00F477CA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F477CA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F477CA" w:rsidRDefault="00C630E4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F477CA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F477CA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660C" w:rsidRPr="00F477CA" w:rsidRDefault="0043660C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660C" w:rsidRPr="00F477CA" w:rsidRDefault="0043660C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903" w:rsidRPr="00F477CA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77CA">
        <w:rPr>
          <w:rFonts w:ascii="Times New Roman" w:eastAsia="Times New Roman" w:hAnsi="Times New Roman" w:cs="Times New Roman"/>
          <w:sz w:val="28"/>
          <w:szCs w:val="28"/>
        </w:rPr>
        <w:t xml:space="preserve">Омск, </w:t>
      </w:r>
      <w:r w:rsidR="00C630E4" w:rsidRPr="00F477C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77AAE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795BAA" w:rsidRPr="00F477CA" w:rsidRDefault="00C17903" w:rsidP="0043660C">
      <w:pPr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795BAA" w:rsidRPr="00F477CA">
        <w:rPr>
          <w:rFonts w:ascii="Times New Roman" w:hAnsi="Times New Roman" w:cs="Times New Roman"/>
          <w:sz w:val="28"/>
          <w:szCs w:val="28"/>
        </w:rPr>
        <w:lastRenderedPageBreak/>
        <w:t>Составитель:</w:t>
      </w:r>
    </w:p>
    <w:p w:rsidR="005F66EB" w:rsidRPr="000D4D1E" w:rsidRDefault="005F66EB" w:rsidP="000D4D1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D4D1E"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r w:rsidR="0057569B" w:rsidRPr="000D4D1E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</w:t>
      </w:r>
    </w:p>
    <w:p w:rsidR="0057569B" w:rsidRDefault="00A77AAE" w:rsidP="0057569B">
      <w:pPr>
        <w:tabs>
          <w:tab w:val="left" w:pos="0"/>
          <w:tab w:val="left" w:pos="2884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к.п.н., профессор </w:t>
      </w:r>
      <w:r w:rsidR="0057569B" w:rsidRPr="000D4D1E">
        <w:rPr>
          <w:rFonts w:ascii="Times New Roman" w:hAnsi="Times New Roman"/>
          <w:iCs/>
          <w:sz w:val="28"/>
          <w:szCs w:val="28"/>
        </w:rPr>
        <w:t>О.Н. Лучко</w:t>
      </w:r>
    </w:p>
    <w:p w:rsidR="000D4D1E" w:rsidRPr="000D4D1E" w:rsidRDefault="000D4D1E" w:rsidP="0057569B">
      <w:pPr>
        <w:tabs>
          <w:tab w:val="left" w:pos="0"/>
          <w:tab w:val="left" w:pos="28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BAA" w:rsidRPr="00F477CA" w:rsidRDefault="00795BAA" w:rsidP="000D4D1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 xml:space="preserve">Рекомендованы решением кафедры </w:t>
      </w:r>
      <w:r w:rsidR="009D14C5" w:rsidRPr="00F477CA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</w:t>
      </w:r>
    </w:p>
    <w:p w:rsidR="00795BAA" w:rsidRPr="00F477CA" w:rsidRDefault="00795BAA" w:rsidP="000D4D1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 xml:space="preserve">протокол  № </w:t>
      </w:r>
      <w:r w:rsidR="0022063D">
        <w:rPr>
          <w:rFonts w:ascii="Times New Roman" w:hAnsi="Times New Roman" w:cs="Times New Roman"/>
          <w:sz w:val="28"/>
          <w:szCs w:val="28"/>
        </w:rPr>
        <w:t>8  от  «2</w:t>
      </w:r>
      <w:r w:rsidR="00C659EC">
        <w:rPr>
          <w:rFonts w:ascii="Times New Roman" w:hAnsi="Times New Roman" w:cs="Times New Roman"/>
          <w:sz w:val="28"/>
          <w:szCs w:val="28"/>
        </w:rPr>
        <w:t>6</w:t>
      </w:r>
      <w:r w:rsidRPr="00F477CA">
        <w:rPr>
          <w:rFonts w:ascii="Times New Roman" w:hAnsi="Times New Roman" w:cs="Times New Roman"/>
          <w:sz w:val="28"/>
          <w:szCs w:val="28"/>
        </w:rPr>
        <w:t xml:space="preserve">»  </w:t>
      </w:r>
      <w:r w:rsidR="0022063D">
        <w:rPr>
          <w:rFonts w:ascii="Times New Roman" w:hAnsi="Times New Roman" w:cs="Times New Roman"/>
          <w:sz w:val="28"/>
          <w:szCs w:val="28"/>
        </w:rPr>
        <w:t>марта</w:t>
      </w:r>
      <w:r w:rsidRPr="00F477CA">
        <w:rPr>
          <w:rFonts w:ascii="Times New Roman" w:hAnsi="Times New Roman" w:cs="Times New Roman"/>
          <w:sz w:val="28"/>
          <w:szCs w:val="28"/>
        </w:rPr>
        <w:t xml:space="preserve">  20</w:t>
      </w:r>
      <w:r w:rsidR="00A77AAE">
        <w:rPr>
          <w:rFonts w:ascii="Times New Roman" w:hAnsi="Times New Roman" w:cs="Times New Roman"/>
          <w:sz w:val="28"/>
          <w:szCs w:val="28"/>
        </w:rPr>
        <w:t>21</w:t>
      </w:r>
      <w:r w:rsidRPr="00F477CA">
        <w:rPr>
          <w:rFonts w:ascii="Times New Roman" w:hAnsi="Times New Roman" w:cs="Times New Roman"/>
          <w:sz w:val="28"/>
          <w:szCs w:val="28"/>
        </w:rPr>
        <w:t xml:space="preserve"> г</w:t>
      </w:r>
      <w:r w:rsidRPr="00F477CA">
        <w:rPr>
          <w:rFonts w:ascii="Times New Roman" w:hAnsi="Times New Roman" w:cs="Times New Roman"/>
          <w:sz w:val="28"/>
          <w:szCs w:val="28"/>
        </w:rPr>
        <w:tab/>
      </w:r>
    </w:p>
    <w:p w:rsidR="000D4D1E" w:rsidRDefault="0057569B" w:rsidP="000D4D1E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57569B">
        <w:rPr>
          <w:rFonts w:ascii="Times New Roman" w:hAnsi="Times New Roman" w:cs="Times New Roman"/>
          <w:sz w:val="28"/>
          <w:szCs w:val="28"/>
        </w:rPr>
        <w:t>Зав. кафедрой  д.п.н</w:t>
      </w:r>
      <w:r w:rsidR="00A77AAE">
        <w:rPr>
          <w:rFonts w:ascii="Times New Roman" w:hAnsi="Times New Roman" w:cs="Times New Roman"/>
          <w:sz w:val="28"/>
          <w:szCs w:val="28"/>
        </w:rPr>
        <w:t xml:space="preserve">., профессор </w:t>
      </w:r>
      <w:r w:rsidRPr="0057569B">
        <w:rPr>
          <w:rFonts w:ascii="Times New Roman" w:hAnsi="Times New Roman" w:cs="Times New Roman"/>
          <w:sz w:val="28"/>
          <w:szCs w:val="28"/>
        </w:rPr>
        <w:t xml:space="preserve">Е.В.Лопанова </w:t>
      </w:r>
    </w:p>
    <w:p w:rsidR="000C6E15" w:rsidRPr="00F477CA" w:rsidRDefault="000C6E15" w:rsidP="000D4D1E">
      <w:pPr>
        <w:pStyle w:val="af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7CA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указания предназначены для студентов Омской гуманитарной академии, обучающихся по направлению </w:t>
      </w:r>
      <w:r w:rsidR="009D14C5" w:rsidRPr="00F477CA">
        <w:rPr>
          <w:rFonts w:ascii="Times New Roman" w:eastAsia="Times New Roman" w:hAnsi="Times New Roman" w:cs="Times New Roman"/>
          <w:sz w:val="28"/>
          <w:szCs w:val="28"/>
        </w:rPr>
        <w:t>Педагогическое образование, профиль «</w:t>
      </w:r>
      <w:r w:rsidR="005F66EB" w:rsidRPr="005F66EB">
        <w:rPr>
          <w:rFonts w:ascii="Times New Roman" w:eastAsia="Times New Roman" w:hAnsi="Times New Roman" w:cs="Times New Roman"/>
          <w:sz w:val="28"/>
          <w:szCs w:val="28"/>
          <w:lang w:bidi="ru-RU"/>
        </w:rPr>
        <w:t>Математическое образование</w:t>
      </w:r>
      <w:r w:rsidR="009D14C5" w:rsidRPr="00F477C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0315" w:rsidRPr="00F477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BAA" w:rsidRPr="00F477CA" w:rsidRDefault="00795BAA" w:rsidP="00795BAA">
      <w:pPr>
        <w:pageBreakBefore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7C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630E4" w:rsidRPr="00F477CA" w:rsidRDefault="00C630E4" w:rsidP="00C630E4">
      <w:pPr>
        <w:pStyle w:val="a5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564FF5" w:rsidRPr="00F477CA" w:rsidRDefault="00564FF5" w:rsidP="0056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64FF5" w:rsidRPr="00F477CA" w:rsidRDefault="00564FF5" w:rsidP="00564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2. Содержание производственной практики (преддипломной практики)</w:t>
      </w:r>
    </w:p>
    <w:p w:rsidR="00564FF5" w:rsidRPr="00F477CA" w:rsidRDefault="00564FF5" w:rsidP="0056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3. Научно-исследовательская деятельность</w:t>
      </w:r>
    </w:p>
    <w:p w:rsidR="00564FF5" w:rsidRPr="00F477CA" w:rsidRDefault="00564FF5" w:rsidP="00564FF5">
      <w:pPr>
        <w:pStyle w:val="1"/>
        <w:keepNext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Cs/>
          <w:caps/>
          <w:color w:val="auto"/>
        </w:rPr>
      </w:pPr>
      <w:bookmarkStart w:id="0" w:name="__RefHeading__44_12714206161"/>
      <w:bookmarkEnd w:id="0"/>
      <w:r w:rsidRPr="00F477CA">
        <w:rPr>
          <w:rFonts w:ascii="Times New Roman" w:hAnsi="Times New Roman" w:cs="Times New Roman"/>
          <w:b w:val="0"/>
          <w:bCs w:val="0"/>
          <w:iCs/>
          <w:color w:val="auto"/>
        </w:rPr>
        <w:t xml:space="preserve">4. Требования к оформлению отчета </w:t>
      </w:r>
      <w:r w:rsidRPr="00F477CA">
        <w:rPr>
          <w:rFonts w:ascii="Times New Roman" w:hAnsi="Times New Roman" w:cs="Times New Roman"/>
          <w:b w:val="0"/>
          <w:color w:val="auto"/>
        </w:rPr>
        <w:t>производственной практики (преддипломной практики)</w:t>
      </w:r>
    </w:p>
    <w:p w:rsidR="00564FF5" w:rsidRPr="00F477CA" w:rsidRDefault="00564FF5" w:rsidP="0056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4FF5" w:rsidRPr="00F477CA" w:rsidRDefault="00564FF5" w:rsidP="00564FF5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Приложения</w:t>
      </w:r>
    </w:p>
    <w:p w:rsidR="00C630E4" w:rsidRPr="00F477CA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F477CA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F477CA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C27" w:rsidRPr="00F477CA" w:rsidRDefault="00172C27">
      <w:pPr>
        <w:rPr>
          <w:rFonts w:ascii="Times New Roman" w:hAnsi="Times New Roman" w:cs="Times New Roman"/>
          <w:sz w:val="28"/>
          <w:szCs w:val="28"/>
        </w:rPr>
      </w:pPr>
    </w:p>
    <w:p w:rsidR="00F64742" w:rsidRPr="00F477CA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477CA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477CA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477CA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477CA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477CA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477CA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477CA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477CA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477CA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477CA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477CA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F477CA" w:rsidRDefault="00F64742">
      <w:pPr>
        <w:rPr>
          <w:rFonts w:ascii="Times New Roman" w:hAnsi="Times New Roman" w:cs="Times New Roman"/>
          <w:sz w:val="28"/>
          <w:szCs w:val="28"/>
        </w:rPr>
      </w:pPr>
    </w:p>
    <w:p w:rsidR="00C15FBE" w:rsidRPr="00F477CA" w:rsidRDefault="00C15FBE">
      <w:pPr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br w:type="page"/>
      </w:r>
    </w:p>
    <w:p w:rsidR="00560C0A" w:rsidRPr="00F477CA" w:rsidRDefault="00560C0A">
      <w:pPr>
        <w:rPr>
          <w:rFonts w:ascii="Times New Roman" w:hAnsi="Times New Roman" w:cs="Times New Roman"/>
          <w:sz w:val="28"/>
          <w:szCs w:val="28"/>
        </w:rPr>
      </w:pPr>
    </w:p>
    <w:p w:rsidR="00C720A3" w:rsidRPr="00F477CA" w:rsidRDefault="00C720A3" w:rsidP="00706A9C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477CA">
        <w:rPr>
          <w:rFonts w:ascii="Times New Roman" w:hAnsi="Times New Roman" w:cs="Times New Roman"/>
          <w:b/>
          <w:sz w:val="32"/>
          <w:szCs w:val="32"/>
        </w:rPr>
        <w:t>1. Общие положения</w:t>
      </w:r>
    </w:p>
    <w:p w:rsidR="004B7DAE" w:rsidRDefault="00733A8D" w:rsidP="0017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8A">
        <w:rPr>
          <w:rFonts w:ascii="Times New Roman" w:hAnsi="Times New Roman" w:cs="Times New Roman"/>
          <w:sz w:val="28"/>
          <w:szCs w:val="28"/>
        </w:rPr>
        <w:t>Практическая подготовка обучающихся в форме производственная (преддипломная) практика</w:t>
      </w:r>
      <w:r w:rsidR="00C720A3" w:rsidRPr="00F477CA">
        <w:rPr>
          <w:rFonts w:ascii="Times New Roman" w:hAnsi="Times New Roman" w:cs="Times New Roman"/>
          <w:sz w:val="28"/>
          <w:szCs w:val="28"/>
        </w:rPr>
        <w:t xml:space="preserve"> по направлению</w:t>
      </w:r>
      <w:r w:rsidR="005308ED">
        <w:rPr>
          <w:rFonts w:ascii="Times New Roman" w:hAnsi="Times New Roman" w:cs="Times New Roman"/>
          <w:sz w:val="28"/>
          <w:szCs w:val="28"/>
        </w:rPr>
        <w:t xml:space="preserve"> подготовки 44..03.01</w:t>
      </w:r>
      <w:r w:rsidR="009D14C5" w:rsidRPr="00F477CA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Педагогическое образование</w:t>
      </w:r>
      <w:r w:rsidR="00C720A3" w:rsidRPr="00F477CA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ФГОС ВО</w:t>
      </w:r>
      <w:r w:rsidR="004B7DAE" w:rsidRPr="00F477CA">
        <w:rPr>
          <w:rFonts w:ascii="Times New Roman" w:hAnsi="Times New Roman" w:cs="Times New Roman"/>
          <w:sz w:val="28"/>
          <w:szCs w:val="28"/>
        </w:rPr>
        <w:t xml:space="preserve">, </w:t>
      </w:r>
      <w:r w:rsidR="00C720A3" w:rsidRPr="00F477CA">
        <w:rPr>
          <w:rFonts w:ascii="Times New Roman" w:hAnsi="Times New Roman" w:cs="Times New Roman"/>
          <w:sz w:val="28"/>
          <w:szCs w:val="28"/>
        </w:rPr>
        <w:t xml:space="preserve">графиком учебного процесса, учебным планом. </w:t>
      </w:r>
      <w:r w:rsidRPr="00392D8A">
        <w:rPr>
          <w:rFonts w:ascii="Times New Roman" w:hAnsi="Times New Roman" w:cs="Times New Roman"/>
          <w:sz w:val="28"/>
          <w:szCs w:val="28"/>
        </w:rPr>
        <w:t>Практическая подготовка обучающихся в форме производственная (преддипломная) практика</w:t>
      </w:r>
      <w:r w:rsidR="004B7DAE" w:rsidRPr="00F477CA">
        <w:rPr>
          <w:rFonts w:ascii="Times New Roman" w:hAnsi="Times New Roman" w:cs="Times New Roman"/>
          <w:sz w:val="28"/>
          <w:szCs w:val="28"/>
        </w:rPr>
        <w:t xml:space="preserve"> </w:t>
      </w:r>
      <w:r w:rsidR="00C720A3" w:rsidRPr="00F477CA">
        <w:rPr>
          <w:rFonts w:ascii="Times New Roman" w:hAnsi="Times New Roman" w:cs="Times New Roman"/>
          <w:sz w:val="28"/>
          <w:szCs w:val="28"/>
        </w:rPr>
        <w:t>является обязательной и представляет особый вид учебных занятий, непосредственно ориентированных на профессионально-практическую подготовку обучающихся</w:t>
      </w:r>
      <w:r w:rsidR="005308ED">
        <w:rPr>
          <w:rFonts w:ascii="Times New Roman" w:hAnsi="Times New Roman" w:cs="Times New Roman"/>
          <w:sz w:val="28"/>
          <w:szCs w:val="28"/>
        </w:rPr>
        <w:t xml:space="preserve"> и выполнение ВКР</w:t>
      </w:r>
      <w:r w:rsidR="00C720A3" w:rsidRPr="00F477CA">
        <w:rPr>
          <w:rFonts w:ascii="Times New Roman" w:hAnsi="Times New Roman" w:cs="Times New Roman"/>
          <w:sz w:val="28"/>
          <w:szCs w:val="28"/>
        </w:rPr>
        <w:t>.</w:t>
      </w:r>
    </w:p>
    <w:p w:rsidR="00A77AAE" w:rsidRDefault="00A77AAE" w:rsidP="00A77AA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образовательной программы «Практика»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</w:t>
      </w:r>
      <w:r w:rsidRPr="00A77AAE">
        <w:rPr>
          <w:rFonts w:ascii="Times New Roman" w:hAnsi="Times New Roman" w:cs="Times New Roman"/>
          <w:color w:val="000000"/>
          <w:sz w:val="28"/>
          <w:szCs w:val="28"/>
        </w:rPr>
        <w:t>профилю «</w:t>
      </w:r>
      <w:r w:rsidRPr="00A77AAE">
        <w:rPr>
          <w:rFonts w:ascii="Times New Roman" w:eastAsia="Courier New" w:hAnsi="Times New Roman" w:cs="Times New Roman"/>
          <w:sz w:val="28"/>
          <w:szCs w:val="28"/>
          <w:lang w:bidi="ru-RU"/>
        </w:rPr>
        <w:t>Математическое образование</w:t>
      </w:r>
      <w:r w:rsidRPr="00A77AAE">
        <w:rPr>
          <w:rFonts w:ascii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77AAE" w:rsidRDefault="00A77AAE" w:rsidP="00A77AAE">
      <w:pPr>
        <w:spacing w:line="240" w:lineRule="auto"/>
        <w:ind w:firstLine="36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Методические указания составлены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с:</w:t>
      </w:r>
    </w:p>
    <w:p w:rsidR="00A77AAE" w:rsidRDefault="00A77AAE" w:rsidP="00A77AAE">
      <w:pPr>
        <w:pStyle w:val="ad"/>
        <w:numPr>
          <w:ilvl w:val="0"/>
          <w:numId w:val="23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A77AAE" w:rsidRDefault="00A77AAE" w:rsidP="00A77AAE">
      <w:pPr>
        <w:pStyle w:val="ad"/>
        <w:numPr>
          <w:ilvl w:val="0"/>
          <w:numId w:val="23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A77AAE" w:rsidRDefault="00A77AAE" w:rsidP="00A77AAE">
      <w:pPr>
        <w:pStyle w:val="ad"/>
        <w:numPr>
          <w:ilvl w:val="0"/>
          <w:numId w:val="23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A77AAE" w:rsidRPr="00F477CA" w:rsidRDefault="00A77AAE" w:rsidP="00A77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 (одобренным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</w:t>
      </w:r>
    </w:p>
    <w:p w:rsidR="00F64742" w:rsidRPr="00F477CA" w:rsidRDefault="00733A8D" w:rsidP="0017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8A">
        <w:rPr>
          <w:rFonts w:ascii="Times New Roman" w:hAnsi="Times New Roman" w:cs="Times New Roman"/>
          <w:sz w:val="28"/>
          <w:szCs w:val="28"/>
        </w:rPr>
        <w:t>Практическая подготовка обучающихся в форме производственная (преддипломная) практика</w:t>
      </w:r>
      <w:r>
        <w:rPr>
          <w:rFonts w:ascii="Times New Roman" w:hAnsi="Times New Roman" w:cs="Times New Roman"/>
          <w:sz w:val="28"/>
          <w:szCs w:val="28"/>
        </w:rPr>
        <w:t xml:space="preserve"> (далее производственная практика)</w:t>
      </w:r>
      <w:r w:rsidR="00C720A3" w:rsidRPr="00F477CA">
        <w:rPr>
          <w:rFonts w:ascii="Times New Roman" w:hAnsi="Times New Roman" w:cs="Times New Roman"/>
          <w:sz w:val="28"/>
          <w:szCs w:val="28"/>
        </w:rPr>
        <w:t xml:space="preserve"> – это вид учебной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</w:t>
      </w:r>
      <w:r w:rsidR="004B7DAE" w:rsidRPr="00F477CA">
        <w:rPr>
          <w:rFonts w:ascii="Times New Roman" w:hAnsi="Times New Roman" w:cs="Times New Roman"/>
          <w:sz w:val="28"/>
          <w:szCs w:val="28"/>
        </w:rPr>
        <w:t xml:space="preserve">В ходе прохождения </w:t>
      </w:r>
      <w:r w:rsidR="00C15FBE" w:rsidRPr="00F477CA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  <w:r w:rsidR="004B7DAE" w:rsidRPr="00F477CA">
        <w:rPr>
          <w:rFonts w:ascii="Times New Roman" w:hAnsi="Times New Roman" w:cs="Times New Roman"/>
          <w:sz w:val="28"/>
          <w:szCs w:val="28"/>
        </w:rPr>
        <w:t>(</w:t>
      </w:r>
      <w:r w:rsidR="00F4090A" w:rsidRPr="00F477CA">
        <w:rPr>
          <w:rFonts w:ascii="Times New Roman" w:hAnsi="Times New Roman" w:cs="Times New Roman"/>
          <w:sz w:val="28"/>
          <w:szCs w:val="28"/>
        </w:rPr>
        <w:t>п</w:t>
      </w:r>
      <w:r w:rsidR="00564FF5" w:rsidRPr="00F477CA">
        <w:rPr>
          <w:rFonts w:ascii="Times New Roman" w:hAnsi="Times New Roman" w:cs="Times New Roman"/>
          <w:sz w:val="28"/>
          <w:szCs w:val="28"/>
        </w:rPr>
        <w:t>реддипломной практики</w:t>
      </w:r>
      <w:r w:rsidR="004B7DAE" w:rsidRPr="00F477CA">
        <w:rPr>
          <w:rFonts w:ascii="Times New Roman" w:hAnsi="Times New Roman" w:cs="Times New Roman"/>
          <w:sz w:val="28"/>
          <w:szCs w:val="28"/>
        </w:rPr>
        <w:t xml:space="preserve">) происходит </w:t>
      </w:r>
      <w:r w:rsidR="00F4090A" w:rsidRPr="00F477CA"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r w:rsidR="004B7DAE" w:rsidRPr="00F477CA">
        <w:rPr>
          <w:rFonts w:ascii="Times New Roman" w:hAnsi="Times New Roman" w:cs="Times New Roman"/>
          <w:sz w:val="28"/>
          <w:szCs w:val="28"/>
        </w:rPr>
        <w:lastRenderedPageBreak/>
        <w:t xml:space="preserve">знаний по </w:t>
      </w:r>
      <w:r w:rsidR="00F4090A" w:rsidRPr="00F477CA">
        <w:rPr>
          <w:rFonts w:ascii="Times New Roman" w:hAnsi="Times New Roman" w:cs="Times New Roman"/>
          <w:sz w:val="28"/>
          <w:szCs w:val="28"/>
        </w:rPr>
        <w:t>всем</w:t>
      </w:r>
      <w:r w:rsidR="004B7DAE" w:rsidRPr="00F477CA">
        <w:rPr>
          <w:rFonts w:ascii="Times New Roman" w:hAnsi="Times New Roman" w:cs="Times New Roman"/>
          <w:sz w:val="28"/>
          <w:szCs w:val="28"/>
        </w:rPr>
        <w:t xml:space="preserve"> дисциплинам, изучаемым в соответствии с учебным планом по направлению </w:t>
      </w:r>
      <w:r w:rsidR="00522528">
        <w:rPr>
          <w:rFonts w:ascii="Times New Roman" w:hAnsi="Times New Roman" w:cs="Times New Roman"/>
          <w:sz w:val="28"/>
          <w:szCs w:val="28"/>
        </w:rPr>
        <w:t xml:space="preserve">44.03.01 </w:t>
      </w:r>
      <w:r w:rsidR="00EA2BEC" w:rsidRPr="00F477CA">
        <w:rPr>
          <w:rFonts w:ascii="Times New Roman" w:eastAsia="Courier New" w:hAnsi="Times New Roman" w:cs="Times New Roman"/>
          <w:sz w:val="28"/>
          <w:szCs w:val="28"/>
          <w:lang w:bidi="ru-RU"/>
        </w:rPr>
        <w:t>Педагогическое образование</w:t>
      </w:r>
      <w:r w:rsidR="00817CC3" w:rsidRPr="00F477CA">
        <w:rPr>
          <w:rFonts w:ascii="Times New Roman" w:hAnsi="Times New Roman" w:cs="Times New Roman"/>
          <w:sz w:val="28"/>
          <w:szCs w:val="28"/>
        </w:rPr>
        <w:t xml:space="preserve">, </w:t>
      </w:r>
      <w:r w:rsidR="00F4090A" w:rsidRPr="00F477CA">
        <w:rPr>
          <w:rFonts w:ascii="Times New Roman" w:hAnsi="Times New Roman" w:cs="Times New Roman"/>
          <w:sz w:val="28"/>
          <w:szCs w:val="28"/>
        </w:rPr>
        <w:t>закрепляются</w:t>
      </w:r>
      <w:r w:rsidR="00817CC3" w:rsidRPr="00F477CA">
        <w:rPr>
          <w:rFonts w:ascii="Times New Roman" w:hAnsi="Times New Roman" w:cs="Times New Roman"/>
          <w:sz w:val="28"/>
          <w:szCs w:val="28"/>
        </w:rPr>
        <w:t xml:space="preserve"> практические навыки</w:t>
      </w:r>
      <w:r w:rsidR="00F4090A" w:rsidRPr="00F477CA">
        <w:rPr>
          <w:rFonts w:ascii="Times New Roman" w:hAnsi="Times New Roman" w:cs="Times New Roman"/>
          <w:sz w:val="28"/>
          <w:szCs w:val="28"/>
        </w:rPr>
        <w:t>,</w:t>
      </w:r>
      <w:r w:rsidR="00817CC3" w:rsidRPr="00F477CA">
        <w:rPr>
          <w:rFonts w:ascii="Times New Roman" w:hAnsi="Times New Roman" w:cs="Times New Roman"/>
          <w:sz w:val="28"/>
          <w:szCs w:val="28"/>
        </w:rPr>
        <w:t xml:space="preserve"> </w:t>
      </w:r>
      <w:r w:rsidR="00F4090A" w:rsidRPr="00F477CA">
        <w:rPr>
          <w:rFonts w:ascii="Times New Roman" w:hAnsi="Times New Roman" w:cs="Times New Roman"/>
          <w:sz w:val="28"/>
          <w:szCs w:val="28"/>
        </w:rPr>
        <w:t>демонстрируется</w:t>
      </w:r>
      <w:r w:rsidR="00817CC3" w:rsidRPr="00F477CA">
        <w:rPr>
          <w:rFonts w:ascii="Times New Roman" w:hAnsi="Times New Roman" w:cs="Times New Roman"/>
          <w:sz w:val="28"/>
          <w:szCs w:val="28"/>
        </w:rPr>
        <w:t xml:space="preserve"> комплексно</w:t>
      </w:r>
      <w:r w:rsidR="00F4090A" w:rsidRPr="00F477CA">
        <w:rPr>
          <w:rFonts w:ascii="Times New Roman" w:hAnsi="Times New Roman" w:cs="Times New Roman"/>
          <w:sz w:val="28"/>
          <w:szCs w:val="28"/>
        </w:rPr>
        <w:t>е освоение</w:t>
      </w:r>
      <w:r w:rsidR="00817CC3" w:rsidRPr="00F477CA">
        <w:rPr>
          <w:rFonts w:ascii="Times New Roman" w:hAnsi="Times New Roman" w:cs="Times New Roman"/>
          <w:sz w:val="28"/>
          <w:szCs w:val="28"/>
        </w:rPr>
        <w:t xml:space="preserve"> общекультурных и профессиональных компетенций </w:t>
      </w:r>
      <w:r w:rsidR="00F4090A" w:rsidRPr="00F477CA">
        <w:rPr>
          <w:rFonts w:ascii="Times New Roman" w:hAnsi="Times New Roman" w:cs="Times New Roman"/>
          <w:sz w:val="28"/>
          <w:szCs w:val="28"/>
        </w:rPr>
        <w:t>обучающихся</w:t>
      </w:r>
      <w:r w:rsidR="00817CC3" w:rsidRPr="00F477CA">
        <w:rPr>
          <w:rFonts w:ascii="Times New Roman" w:hAnsi="Times New Roman" w:cs="Times New Roman"/>
          <w:sz w:val="28"/>
          <w:szCs w:val="28"/>
        </w:rPr>
        <w:t>.</w:t>
      </w:r>
    </w:p>
    <w:p w:rsidR="00C17903" w:rsidRPr="00F477CA" w:rsidRDefault="00C17903" w:rsidP="0017454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7DD5" w:rsidRPr="00F477CA" w:rsidRDefault="00897DD5" w:rsidP="00564FF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i/>
          <w:iCs/>
          <w:sz w:val="28"/>
          <w:szCs w:val="28"/>
        </w:rPr>
        <w:t>Цел</w:t>
      </w:r>
      <w:r w:rsidR="00EA2BEC" w:rsidRPr="00F477CA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F477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33A8D" w:rsidRPr="00392D8A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в форме </w:t>
      </w:r>
      <w:r w:rsidR="00733A8D" w:rsidRPr="00392D8A">
        <w:rPr>
          <w:rFonts w:ascii="Times New Roman" w:hAnsi="Times New Roman" w:cs="Times New Roman"/>
          <w:bCs/>
          <w:i/>
          <w:iCs/>
          <w:sz w:val="28"/>
          <w:szCs w:val="28"/>
        </w:rPr>
        <w:t>производственной практики (преддипломной практики)</w:t>
      </w:r>
      <w:r w:rsidR="007B7D0C" w:rsidRPr="00F477CA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516F3B" w:rsidRPr="00F477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64FF5" w:rsidRPr="00F477CA">
        <w:rPr>
          <w:rFonts w:ascii="Times New Roman" w:hAnsi="Times New Roman"/>
          <w:sz w:val="28"/>
          <w:szCs w:val="28"/>
        </w:rPr>
        <w:t xml:space="preserve">совершенствование профильных знаний и умений на основе применения теоретических знаний, полученных в период обучения, проведение </w:t>
      </w:r>
      <w:r w:rsidR="00F4090A" w:rsidRPr="00F477CA">
        <w:rPr>
          <w:rFonts w:ascii="Times New Roman" w:hAnsi="Times New Roman"/>
          <w:sz w:val="28"/>
          <w:szCs w:val="28"/>
        </w:rPr>
        <w:t>обучающимся</w:t>
      </w:r>
      <w:r w:rsidR="00564FF5" w:rsidRPr="00F477CA">
        <w:rPr>
          <w:rFonts w:ascii="Times New Roman" w:hAnsi="Times New Roman"/>
          <w:sz w:val="28"/>
          <w:szCs w:val="28"/>
        </w:rPr>
        <w:t xml:space="preserve"> научного исследования в целях завершения подготовки выпускной квалификационной работы</w:t>
      </w:r>
      <w:r w:rsidRPr="00F477CA">
        <w:rPr>
          <w:rFonts w:ascii="Times New Roman" w:hAnsi="Times New Roman" w:cs="Times New Roman"/>
          <w:sz w:val="28"/>
          <w:szCs w:val="28"/>
        </w:rPr>
        <w:t>.</w:t>
      </w:r>
    </w:p>
    <w:p w:rsidR="00897DD5" w:rsidRPr="00F477CA" w:rsidRDefault="00897DD5" w:rsidP="00174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477CA">
        <w:rPr>
          <w:rFonts w:ascii="Times New Roman" w:hAnsi="Times New Roman" w:cs="Times New Roman"/>
          <w:bCs/>
          <w:i/>
          <w:sz w:val="28"/>
          <w:szCs w:val="28"/>
        </w:rPr>
        <w:t xml:space="preserve">К задачам </w:t>
      </w:r>
      <w:r w:rsidR="00733A8D" w:rsidRPr="00392D8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практической подготовки в форме </w:t>
      </w:r>
      <w:r w:rsidR="00733A8D" w:rsidRPr="00392D8A">
        <w:rPr>
          <w:rFonts w:ascii="Times New Roman" w:hAnsi="Times New Roman" w:cs="Times New Roman"/>
          <w:bCs/>
          <w:i/>
          <w:sz w:val="28"/>
          <w:szCs w:val="28"/>
        </w:rPr>
        <w:t>производственной практики (преддипломной практики)</w:t>
      </w:r>
      <w:r w:rsidR="00733A8D" w:rsidRPr="008A57F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477CA">
        <w:rPr>
          <w:rFonts w:ascii="Times New Roman" w:hAnsi="Times New Roman" w:cs="Times New Roman"/>
          <w:bCs/>
          <w:i/>
          <w:sz w:val="28"/>
          <w:szCs w:val="28"/>
        </w:rPr>
        <w:t xml:space="preserve"> относятся:</w:t>
      </w:r>
    </w:p>
    <w:p w:rsidR="00564FF5" w:rsidRPr="00F477CA" w:rsidRDefault="00564FF5" w:rsidP="00564FF5">
      <w:pPr>
        <w:pStyle w:val="60"/>
        <w:tabs>
          <w:tab w:val="left" w:pos="1162"/>
        </w:tabs>
        <w:spacing w:line="240" w:lineRule="auto"/>
        <w:ind w:firstLine="709"/>
        <w:rPr>
          <w:rFonts w:eastAsiaTheme="minorEastAsia" w:cstheme="minorBidi"/>
          <w:spacing w:val="0"/>
          <w:sz w:val="28"/>
          <w:szCs w:val="28"/>
        </w:rPr>
      </w:pPr>
      <w:r w:rsidRPr="00F477CA">
        <w:rPr>
          <w:rFonts w:eastAsiaTheme="minorEastAsia" w:cstheme="minorBidi"/>
          <w:spacing w:val="0"/>
          <w:sz w:val="28"/>
          <w:szCs w:val="28"/>
        </w:rPr>
        <w:t xml:space="preserve">- </w:t>
      </w:r>
      <w:r w:rsidR="00B27E72" w:rsidRPr="00F477CA">
        <w:rPr>
          <w:rFonts w:eastAsiaTheme="minorEastAsia" w:cstheme="minorBidi"/>
          <w:spacing w:val="0"/>
          <w:sz w:val="28"/>
          <w:szCs w:val="28"/>
        </w:rPr>
        <w:t>углубление навыков осуществления научно-исследовательской деятельности</w:t>
      </w:r>
      <w:r w:rsidRPr="00F477CA">
        <w:rPr>
          <w:rFonts w:eastAsiaTheme="minorEastAsia" w:cstheme="minorBidi"/>
          <w:spacing w:val="0"/>
          <w:sz w:val="28"/>
          <w:szCs w:val="28"/>
        </w:rPr>
        <w:t>;</w:t>
      </w:r>
    </w:p>
    <w:p w:rsidR="00564FF5" w:rsidRPr="00F477CA" w:rsidRDefault="00564FF5" w:rsidP="00564FF5">
      <w:pPr>
        <w:pStyle w:val="60"/>
        <w:tabs>
          <w:tab w:val="left" w:pos="1162"/>
        </w:tabs>
        <w:spacing w:line="240" w:lineRule="auto"/>
        <w:ind w:firstLine="709"/>
        <w:rPr>
          <w:rFonts w:eastAsiaTheme="minorEastAsia" w:cstheme="minorBidi"/>
          <w:spacing w:val="0"/>
          <w:sz w:val="28"/>
          <w:szCs w:val="28"/>
        </w:rPr>
      </w:pPr>
      <w:r w:rsidRPr="00F477CA">
        <w:rPr>
          <w:rFonts w:eastAsiaTheme="minorEastAsia" w:cstheme="minorBidi"/>
          <w:spacing w:val="0"/>
          <w:sz w:val="28"/>
          <w:szCs w:val="28"/>
        </w:rPr>
        <w:t xml:space="preserve">- </w:t>
      </w:r>
      <w:r w:rsidR="00F4090A" w:rsidRPr="00F477CA">
        <w:rPr>
          <w:rFonts w:eastAsiaTheme="minorEastAsia" w:cstheme="minorBidi"/>
          <w:spacing w:val="0"/>
          <w:sz w:val="28"/>
          <w:szCs w:val="28"/>
        </w:rPr>
        <w:t>совершенствование</w:t>
      </w:r>
      <w:r w:rsidRPr="00F477CA">
        <w:rPr>
          <w:rFonts w:eastAsiaTheme="minorEastAsia" w:cstheme="minorBidi"/>
          <w:spacing w:val="0"/>
          <w:sz w:val="28"/>
          <w:szCs w:val="28"/>
        </w:rPr>
        <w:t xml:space="preserve"> навыков планирования и проведения научных исследований;</w:t>
      </w:r>
    </w:p>
    <w:p w:rsidR="00B27E72" w:rsidRPr="00F477CA" w:rsidRDefault="00B27E72" w:rsidP="00564FF5">
      <w:pPr>
        <w:pStyle w:val="60"/>
        <w:tabs>
          <w:tab w:val="left" w:pos="1162"/>
        </w:tabs>
        <w:spacing w:line="240" w:lineRule="auto"/>
        <w:ind w:firstLine="709"/>
        <w:rPr>
          <w:rFonts w:eastAsiaTheme="minorEastAsia" w:cstheme="minorBidi"/>
          <w:spacing w:val="0"/>
          <w:sz w:val="28"/>
          <w:szCs w:val="28"/>
        </w:rPr>
      </w:pPr>
      <w:r w:rsidRPr="00F477CA">
        <w:rPr>
          <w:rFonts w:eastAsiaTheme="minorEastAsia" w:cstheme="minorBidi"/>
          <w:spacing w:val="0"/>
          <w:sz w:val="28"/>
          <w:szCs w:val="28"/>
        </w:rPr>
        <w:t>- сбор и анализ эмпирического материала</w:t>
      </w:r>
    </w:p>
    <w:p w:rsidR="00564FF5" w:rsidRPr="00F477CA" w:rsidRDefault="00B27E72" w:rsidP="00564FF5">
      <w:pPr>
        <w:pStyle w:val="60"/>
        <w:tabs>
          <w:tab w:val="left" w:pos="1162"/>
        </w:tabs>
        <w:spacing w:line="240" w:lineRule="auto"/>
        <w:ind w:firstLine="709"/>
        <w:rPr>
          <w:rFonts w:eastAsiaTheme="minorEastAsia" w:cstheme="minorBidi"/>
          <w:spacing w:val="0"/>
          <w:sz w:val="28"/>
          <w:szCs w:val="28"/>
        </w:rPr>
      </w:pPr>
      <w:r w:rsidRPr="00F477CA">
        <w:rPr>
          <w:rFonts w:eastAsiaTheme="minorEastAsia" w:cstheme="minorBidi"/>
          <w:spacing w:val="0"/>
          <w:sz w:val="28"/>
          <w:szCs w:val="28"/>
        </w:rPr>
        <w:t xml:space="preserve">- обработка полученных </w:t>
      </w:r>
      <w:r w:rsidR="00C41D00">
        <w:rPr>
          <w:rFonts w:eastAsiaTheme="minorEastAsia" w:cstheme="minorBidi"/>
          <w:spacing w:val="0"/>
          <w:sz w:val="28"/>
          <w:szCs w:val="28"/>
        </w:rPr>
        <w:t xml:space="preserve">эмпирических </w:t>
      </w:r>
      <w:r w:rsidR="00564FF5" w:rsidRPr="00F477CA">
        <w:rPr>
          <w:rFonts w:eastAsiaTheme="minorEastAsia" w:cstheme="minorBidi"/>
          <w:spacing w:val="0"/>
          <w:sz w:val="28"/>
          <w:szCs w:val="28"/>
        </w:rPr>
        <w:t xml:space="preserve"> данных;</w:t>
      </w:r>
    </w:p>
    <w:p w:rsidR="00564FF5" w:rsidRPr="00F477CA" w:rsidRDefault="00564FF5" w:rsidP="00564FF5">
      <w:pPr>
        <w:pStyle w:val="60"/>
        <w:tabs>
          <w:tab w:val="left" w:pos="1162"/>
        </w:tabs>
        <w:spacing w:line="240" w:lineRule="auto"/>
        <w:ind w:firstLine="709"/>
        <w:rPr>
          <w:rFonts w:eastAsiaTheme="minorEastAsia" w:cstheme="minorBidi"/>
          <w:spacing w:val="0"/>
          <w:sz w:val="28"/>
          <w:szCs w:val="28"/>
        </w:rPr>
      </w:pPr>
      <w:r w:rsidRPr="00F477CA">
        <w:rPr>
          <w:rFonts w:eastAsiaTheme="minorEastAsia" w:cstheme="minorBidi"/>
          <w:spacing w:val="0"/>
          <w:sz w:val="28"/>
          <w:szCs w:val="28"/>
        </w:rPr>
        <w:t xml:space="preserve">- сопоставление собственных результатов с </w:t>
      </w:r>
      <w:r w:rsidR="00F4090A" w:rsidRPr="00F477CA">
        <w:rPr>
          <w:rFonts w:eastAsiaTheme="minorEastAsia" w:cstheme="minorBidi"/>
          <w:spacing w:val="0"/>
          <w:sz w:val="28"/>
          <w:szCs w:val="28"/>
        </w:rPr>
        <w:t>имеющимися в литературе данными;</w:t>
      </w:r>
    </w:p>
    <w:p w:rsidR="00C17903" w:rsidRPr="00F477CA" w:rsidRDefault="00564FF5" w:rsidP="00564FF5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rFonts w:eastAsiaTheme="minorEastAsia" w:cstheme="minorBidi"/>
          <w:spacing w:val="0"/>
          <w:sz w:val="28"/>
          <w:szCs w:val="28"/>
        </w:rPr>
      </w:pPr>
      <w:r w:rsidRPr="00F477CA">
        <w:rPr>
          <w:rFonts w:eastAsiaTheme="minorEastAsia" w:cstheme="minorBidi"/>
          <w:spacing w:val="0"/>
          <w:sz w:val="28"/>
          <w:szCs w:val="28"/>
        </w:rPr>
        <w:t xml:space="preserve">- </w:t>
      </w:r>
      <w:r w:rsidR="00F4090A" w:rsidRPr="00F477CA">
        <w:rPr>
          <w:rFonts w:eastAsiaTheme="minorEastAsia" w:cstheme="minorBidi"/>
          <w:spacing w:val="0"/>
          <w:sz w:val="28"/>
          <w:szCs w:val="28"/>
        </w:rPr>
        <w:t>завершение</w:t>
      </w:r>
      <w:r w:rsidRPr="00F477CA">
        <w:rPr>
          <w:rFonts w:eastAsiaTheme="minorEastAsia" w:cstheme="minorBidi"/>
          <w:spacing w:val="0"/>
          <w:sz w:val="28"/>
          <w:szCs w:val="28"/>
        </w:rPr>
        <w:t xml:space="preserve"> выпускной квалификационной работы</w:t>
      </w:r>
      <w:r w:rsidR="00B27E72" w:rsidRPr="00F477CA">
        <w:rPr>
          <w:rFonts w:eastAsiaTheme="minorEastAsia" w:cstheme="minorBidi"/>
          <w:spacing w:val="0"/>
          <w:sz w:val="28"/>
          <w:szCs w:val="28"/>
        </w:rPr>
        <w:t>;</w:t>
      </w:r>
    </w:p>
    <w:p w:rsidR="00B27E72" w:rsidRPr="00F477CA" w:rsidRDefault="00B27E72" w:rsidP="00564FF5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rFonts w:eastAsiaTheme="minorEastAsia" w:cstheme="minorBidi"/>
          <w:spacing w:val="0"/>
          <w:sz w:val="28"/>
          <w:szCs w:val="28"/>
        </w:rPr>
      </w:pPr>
      <w:r w:rsidRPr="00F477CA">
        <w:rPr>
          <w:rFonts w:eastAsiaTheme="minorEastAsia" w:cstheme="minorBidi"/>
          <w:spacing w:val="0"/>
          <w:sz w:val="28"/>
          <w:szCs w:val="28"/>
        </w:rPr>
        <w:t>- повышение качества коммуникативных</w:t>
      </w:r>
      <w:r w:rsidR="00F4090A" w:rsidRPr="00F477CA">
        <w:rPr>
          <w:rFonts w:eastAsiaTheme="minorEastAsia" w:cstheme="minorBidi"/>
          <w:spacing w:val="0"/>
          <w:sz w:val="28"/>
          <w:szCs w:val="28"/>
        </w:rPr>
        <w:t xml:space="preserve"> навыков</w:t>
      </w:r>
      <w:r w:rsidRPr="00F477CA">
        <w:rPr>
          <w:rFonts w:eastAsiaTheme="minorEastAsia" w:cstheme="minorBidi"/>
          <w:spacing w:val="0"/>
          <w:sz w:val="28"/>
          <w:szCs w:val="28"/>
        </w:rPr>
        <w:t>, включая речевы</w:t>
      </w:r>
      <w:r w:rsidR="00F4090A" w:rsidRPr="00F477CA">
        <w:rPr>
          <w:rFonts w:eastAsiaTheme="minorEastAsia" w:cstheme="minorBidi"/>
          <w:spacing w:val="0"/>
          <w:sz w:val="28"/>
          <w:szCs w:val="28"/>
        </w:rPr>
        <w:t>е умения,</w:t>
      </w:r>
      <w:r w:rsidRPr="00F477CA">
        <w:rPr>
          <w:rFonts w:eastAsiaTheme="minorEastAsia" w:cstheme="minorBidi"/>
          <w:spacing w:val="0"/>
          <w:sz w:val="28"/>
          <w:szCs w:val="28"/>
        </w:rPr>
        <w:t xml:space="preserve"> в рамках подготовки к публичному выступлению на заседании выпускающей кафедры с целью представления результатов осуществленного исследования в формате его предзащиты</w:t>
      </w:r>
      <w:r w:rsidR="00F4090A" w:rsidRPr="00F477CA">
        <w:rPr>
          <w:rFonts w:eastAsiaTheme="minorEastAsia" w:cstheme="minorBidi"/>
          <w:spacing w:val="0"/>
          <w:sz w:val="28"/>
          <w:szCs w:val="28"/>
        </w:rPr>
        <w:t>.</w:t>
      </w:r>
    </w:p>
    <w:p w:rsidR="00564FF5" w:rsidRPr="00F477CA" w:rsidRDefault="00564FF5" w:rsidP="00564FF5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i/>
          <w:sz w:val="28"/>
          <w:szCs w:val="28"/>
        </w:rPr>
      </w:pPr>
    </w:p>
    <w:p w:rsidR="00C17903" w:rsidRPr="00F477CA" w:rsidRDefault="00F61123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  <w:r w:rsidRPr="00F477CA">
        <w:rPr>
          <w:b/>
          <w:bCs/>
          <w:color w:val="auto"/>
          <w:sz w:val="28"/>
          <w:szCs w:val="28"/>
        </w:rPr>
        <w:t>1.</w:t>
      </w:r>
      <w:r w:rsidR="005308ED">
        <w:rPr>
          <w:b/>
          <w:bCs/>
          <w:color w:val="auto"/>
          <w:sz w:val="28"/>
          <w:szCs w:val="28"/>
        </w:rPr>
        <w:t>2</w:t>
      </w:r>
      <w:r w:rsidR="00C17903" w:rsidRPr="00F477CA">
        <w:rPr>
          <w:b/>
          <w:bCs/>
          <w:color w:val="auto"/>
          <w:sz w:val="28"/>
          <w:szCs w:val="28"/>
        </w:rPr>
        <w:t xml:space="preserve">. Формы и способы проведения </w:t>
      </w:r>
      <w:r w:rsidR="00733A8D" w:rsidRPr="00392D8A">
        <w:rPr>
          <w:b/>
          <w:bCs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C17903" w:rsidRPr="00F477CA" w:rsidRDefault="00C17903" w:rsidP="00C1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903" w:rsidRPr="00F477CA" w:rsidRDefault="00C17903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 xml:space="preserve">Согласно Учебному плану направления подготовки </w:t>
      </w:r>
      <w:r w:rsidR="00E23EC7" w:rsidRPr="00F477CA">
        <w:rPr>
          <w:rFonts w:ascii="Times New Roman" w:eastAsia="Courier New" w:hAnsi="Times New Roman" w:cs="Times New Roman"/>
          <w:sz w:val="28"/>
          <w:szCs w:val="28"/>
          <w:lang w:bidi="ru-RU"/>
        </w:rPr>
        <w:t>44.03.01 Педагогическое образование</w:t>
      </w:r>
      <w:r w:rsidR="00E23EC7" w:rsidRPr="00F477CA">
        <w:rPr>
          <w:rFonts w:ascii="Times New Roman" w:hAnsi="Times New Roman" w:cs="Times New Roman"/>
          <w:sz w:val="28"/>
          <w:szCs w:val="28"/>
        </w:rPr>
        <w:t xml:space="preserve"> </w:t>
      </w:r>
      <w:r w:rsidR="007E46EE" w:rsidRPr="00F477CA">
        <w:rPr>
          <w:rFonts w:ascii="Times New Roman" w:hAnsi="Times New Roman" w:cs="Times New Roman"/>
          <w:sz w:val="28"/>
          <w:szCs w:val="28"/>
        </w:rPr>
        <w:t xml:space="preserve">производственная практика </w:t>
      </w:r>
      <w:r w:rsidRPr="00F477CA">
        <w:rPr>
          <w:rFonts w:ascii="Times New Roman" w:hAnsi="Times New Roman" w:cs="Times New Roman"/>
          <w:sz w:val="28"/>
          <w:szCs w:val="28"/>
        </w:rPr>
        <w:t xml:space="preserve">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</w:t>
      </w:r>
      <w:r w:rsidR="007E46EE" w:rsidRPr="00F477CA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  <w:r w:rsidRPr="00F477CA">
        <w:rPr>
          <w:rFonts w:ascii="Times New Roman" w:hAnsi="Times New Roman" w:cs="Times New Roman"/>
          <w:sz w:val="28"/>
          <w:szCs w:val="28"/>
        </w:rPr>
        <w:t>может быть установлена только в соответствии с Индивидуальным учебным планом обучающегося.</w:t>
      </w:r>
    </w:p>
    <w:p w:rsidR="0007650C" w:rsidRPr="00F477CA" w:rsidRDefault="00C17903" w:rsidP="00B27E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 xml:space="preserve">Способом проведения </w:t>
      </w:r>
      <w:r w:rsidR="007E46EE" w:rsidRPr="00F477CA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  <w:r w:rsidRPr="00F477CA">
        <w:rPr>
          <w:rFonts w:ascii="Times New Roman" w:hAnsi="Times New Roman" w:cs="Times New Roman"/>
          <w:sz w:val="28"/>
          <w:szCs w:val="28"/>
        </w:rPr>
        <w:t>для студентов очной и очно-заочной, заочной форм</w:t>
      </w:r>
      <w:r w:rsidR="0007650C" w:rsidRPr="00F477CA">
        <w:rPr>
          <w:rFonts w:ascii="Times New Roman" w:hAnsi="Times New Roman" w:cs="Times New Roman"/>
          <w:sz w:val="28"/>
          <w:szCs w:val="28"/>
        </w:rPr>
        <w:t xml:space="preserve"> </w:t>
      </w:r>
      <w:r w:rsidRPr="00F477CA">
        <w:rPr>
          <w:rFonts w:ascii="Times New Roman" w:hAnsi="Times New Roman" w:cs="Times New Roman"/>
          <w:sz w:val="28"/>
          <w:szCs w:val="28"/>
        </w:rPr>
        <w:t>обучения является</w:t>
      </w:r>
      <w:r w:rsidR="00F4090A" w:rsidRPr="00F477CA">
        <w:rPr>
          <w:rFonts w:ascii="Times New Roman" w:hAnsi="Times New Roman" w:cs="Times New Roman"/>
          <w:sz w:val="28"/>
          <w:szCs w:val="28"/>
        </w:rPr>
        <w:t>:</w:t>
      </w:r>
      <w:r w:rsidRPr="00F47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50C" w:rsidRPr="00F477CA" w:rsidRDefault="00C17903" w:rsidP="00F4090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7CA">
        <w:rPr>
          <w:rFonts w:ascii="Times New Roman" w:hAnsi="Times New Roman"/>
          <w:sz w:val="28"/>
          <w:szCs w:val="28"/>
        </w:rPr>
        <w:t>стационарный –</w:t>
      </w:r>
      <w:r w:rsidR="0007650C" w:rsidRPr="00F477CA">
        <w:rPr>
          <w:rFonts w:ascii="Times New Roman" w:hAnsi="Times New Roman"/>
          <w:sz w:val="28"/>
          <w:szCs w:val="28"/>
        </w:rPr>
        <w:t xml:space="preserve"> </w:t>
      </w:r>
      <w:r w:rsidR="00522528">
        <w:rPr>
          <w:rFonts w:ascii="Times New Roman" w:hAnsi="Times New Roman"/>
          <w:sz w:val="28"/>
          <w:szCs w:val="28"/>
        </w:rPr>
        <w:t>проводится в ЧУОО</w:t>
      </w:r>
      <w:r w:rsidRPr="00F477CA">
        <w:rPr>
          <w:rFonts w:ascii="Times New Roman" w:hAnsi="Times New Roman"/>
          <w:sz w:val="28"/>
          <w:szCs w:val="28"/>
        </w:rPr>
        <w:t xml:space="preserve"> ВО </w:t>
      </w:r>
      <w:r w:rsidR="0007650C" w:rsidRPr="00F477CA">
        <w:rPr>
          <w:rFonts w:ascii="Times New Roman" w:hAnsi="Times New Roman"/>
          <w:sz w:val="28"/>
          <w:szCs w:val="28"/>
        </w:rPr>
        <w:t>ОмГА</w:t>
      </w:r>
      <w:r w:rsidRPr="00F477CA">
        <w:rPr>
          <w:rFonts w:ascii="Times New Roman" w:hAnsi="Times New Roman"/>
          <w:sz w:val="28"/>
          <w:szCs w:val="28"/>
        </w:rPr>
        <w:t xml:space="preserve"> либо в</w:t>
      </w:r>
      <w:r w:rsidR="0007650C" w:rsidRPr="00F477CA">
        <w:rPr>
          <w:rFonts w:ascii="Times New Roman" w:hAnsi="Times New Roman"/>
          <w:sz w:val="28"/>
          <w:szCs w:val="28"/>
        </w:rPr>
        <w:t xml:space="preserve"> </w:t>
      </w:r>
      <w:r w:rsidR="00E23EC7" w:rsidRPr="00F477CA">
        <w:rPr>
          <w:rFonts w:ascii="Times New Roman" w:hAnsi="Times New Roman"/>
          <w:sz w:val="28"/>
          <w:szCs w:val="28"/>
        </w:rPr>
        <w:t>образовательной</w:t>
      </w:r>
      <w:r w:rsidRPr="00F477CA">
        <w:rPr>
          <w:rFonts w:ascii="Times New Roman" w:hAnsi="Times New Roman"/>
          <w:sz w:val="28"/>
          <w:szCs w:val="28"/>
        </w:rPr>
        <w:t xml:space="preserve"> организации, расположенной на территории г. </w:t>
      </w:r>
      <w:r w:rsidR="0007650C" w:rsidRPr="00F477CA">
        <w:rPr>
          <w:rFonts w:ascii="Times New Roman" w:hAnsi="Times New Roman"/>
          <w:sz w:val="28"/>
          <w:szCs w:val="28"/>
        </w:rPr>
        <w:t>Омска;</w:t>
      </w:r>
      <w:r w:rsidRPr="00F477CA">
        <w:rPr>
          <w:rFonts w:ascii="Times New Roman" w:hAnsi="Times New Roman"/>
          <w:sz w:val="28"/>
          <w:szCs w:val="28"/>
        </w:rPr>
        <w:t xml:space="preserve"> </w:t>
      </w:r>
    </w:p>
    <w:p w:rsidR="00C17903" w:rsidRPr="00F477CA" w:rsidRDefault="0007650C" w:rsidP="00F4090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477CA">
        <w:rPr>
          <w:rFonts w:ascii="Times New Roman" w:hAnsi="Times New Roman"/>
          <w:sz w:val="28"/>
          <w:szCs w:val="28"/>
        </w:rPr>
        <w:t>в</w:t>
      </w:r>
      <w:r w:rsidR="00C17903" w:rsidRPr="00F477CA">
        <w:rPr>
          <w:rFonts w:ascii="Times New Roman" w:hAnsi="Times New Roman"/>
          <w:sz w:val="28"/>
          <w:szCs w:val="28"/>
        </w:rPr>
        <w:t xml:space="preserve">ыездной способ проведения </w:t>
      </w:r>
      <w:r w:rsidR="007E46EE" w:rsidRPr="00F477CA">
        <w:rPr>
          <w:rFonts w:ascii="Times New Roman" w:hAnsi="Times New Roman"/>
          <w:sz w:val="28"/>
          <w:szCs w:val="28"/>
        </w:rPr>
        <w:t>производственной практики</w:t>
      </w:r>
      <w:r w:rsidR="00C17903" w:rsidRPr="00F477CA">
        <w:rPr>
          <w:rFonts w:ascii="Times New Roman" w:hAnsi="Times New Roman"/>
          <w:sz w:val="28"/>
          <w:szCs w:val="28"/>
        </w:rPr>
        <w:t>, при котором практика проводится</w:t>
      </w:r>
      <w:r w:rsidRPr="00F477CA">
        <w:rPr>
          <w:rFonts w:ascii="Times New Roman" w:hAnsi="Times New Roman"/>
          <w:sz w:val="28"/>
          <w:szCs w:val="28"/>
        </w:rPr>
        <w:t xml:space="preserve"> </w:t>
      </w:r>
      <w:r w:rsidR="00C17903" w:rsidRPr="00F477CA">
        <w:rPr>
          <w:rFonts w:ascii="Times New Roman" w:hAnsi="Times New Roman"/>
          <w:sz w:val="28"/>
          <w:szCs w:val="28"/>
        </w:rPr>
        <w:t xml:space="preserve">вне г. </w:t>
      </w:r>
      <w:r w:rsidRPr="00F477CA">
        <w:rPr>
          <w:rFonts w:ascii="Times New Roman" w:hAnsi="Times New Roman"/>
          <w:sz w:val="28"/>
          <w:szCs w:val="28"/>
        </w:rPr>
        <w:t>Омска.</w:t>
      </w:r>
    </w:p>
    <w:p w:rsidR="002C2E27" w:rsidRPr="00F477CA" w:rsidRDefault="0007650C" w:rsidP="00F00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 xml:space="preserve">Базами </w:t>
      </w:r>
      <w:r w:rsidR="007E46EE" w:rsidRPr="00F477CA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  <w:r w:rsidR="00F4090A" w:rsidRPr="00F477CA">
        <w:rPr>
          <w:rFonts w:ascii="Times New Roman" w:hAnsi="Times New Roman" w:cs="Times New Roman"/>
          <w:sz w:val="28"/>
          <w:szCs w:val="28"/>
        </w:rPr>
        <w:t>(преддипломной практики)</w:t>
      </w:r>
      <w:r w:rsidR="005308ED">
        <w:rPr>
          <w:rFonts w:ascii="Times New Roman" w:hAnsi="Times New Roman" w:cs="Times New Roman"/>
          <w:sz w:val="28"/>
          <w:szCs w:val="28"/>
        </w:rPr>
        <w:t xml:space="preserve"> </w:t>
      </w:r>
      <w:r w:rsidRPr="00F477CA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E23EC7" w:rsidRPr="00F477CA">
        <w:rPr>
          <w:rFonts w:ascii="Times New Roman" w:eastAsia="Courier New" w:hAnsi="Times New Roman" w:cs="Times New Roman"/>
          <w:sz w:val="28"/>
          <w:szCs w:val="28"/>
          <w:lang w:bidi="ru-RU"/>
        </w:rPr>
        <w:t>44.03.01 Педагогическое образование</w:t>
      </w:r>
      <w:r w:rsidR="00B765CD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(уровень бакалавриата)</w:t>
      </w:r>
      <w:r w:rsidRPr="00F477CA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046528" w:rsidRPr="00F477CA">
        <w:rPr>
          <w:rFonts w:ascii="Times New Roman" w:hAnsi="Times New Roman" w:cs="Times New Roman"/>
          <w:sz w:val="28"/>
          <w:szCs w:val="28"/>
        </w:rPr>
        <w:t xml:space="preserve"> </w:t>
      </w:r>
      <w:r w:rsidRPr="00F477CA">
        <w:rPr>
          <w:rFonts w:ascii="Times New Roman" w:hAnsi="Times New Roman" w:cs="Times New Roman"/>
          <w:sz w:val="28"/>
          <w:szCs w:val="28"/>
        </w:rPr>
        <w:t>выступать</w:t>
      </w:r>
      <w:r w:rsidR="00EF5052" w:rsidRPr="00F477CA">
        <w:rPr>
          <w:rFonts w:ascii="Times New Roman" w:hAnsi="Times New Roman" w:cs="Times New Roman"/>
          <w:sz w:val="28"/>
          <w:szCs w:val="28"/>
        </w:rPr>
        <w:t xml:space="preserve"> </w:t>
      </w:r>
      <w:r w:rsidR="00E23EC7" w:rsidRPr="00F477CA">
        <w:rPr>
          <w:rFonts w:ascii="Times New Roman" w:hAnsi="Times New Roman" w:cs="Times New Roman"/>
          <w:sz w:val="28"/>
          <w:szCs w:val="28"/>
        </w:rPr>
        <w:t>образовательные организации (профессионального образования, общего среднего образования</w:t>
      </w:r>
      <w:r w:rsidR="002B348D" w:rsidRPr="00F477CA">
        <w:rPr>
          <w:rFonts w:ascii="Times New Roman" w:hAnsi="Times New Roman" w:cs="Times New Roman"/>
          <w:sz w:val="28"/>
          <w:szCs w:val="28"/>
        </w:rPr>
        <w:t xml:space="preserve">) по месту жительства </w:t>
      </w:r>
      <w:r w:rsidR="00F4090A" w:rsidRPr="00F477CA">
        <w:rPr>
          <w:rFonts w:ascii="Times New Roman" w:hAnsi="Times New Roman" w:cs="Times New Roman"/>
          <w:sz w:val="28"/>
          <w:szCs w:val="28"/>
        </w:rPr>
        <w:t>обучающегося</w:t>
      </w:r>
      <w:r w:rsidR="00E23EC7" w:rsidRPr="00F477CA">
        <w:rPr>
          <w:rFonts w:ascii="Times New Roman" w:hAnsi="Times New Roman" w:cs="Times New Roman"/>
          <w:sz w:val="28"/>
          <w:szCs w:val="28"/>
        </w:rPr>
        <w:t>.</w:t>
      </w:r>
    </w:p>
    <w:p w:rsidR="0007650C" w:rsidRPr="00F477CA" w:rsidRDefault="0007650C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lastRenderedPageBreak/>
        <w:t>В процессе прохождения практики обучающиеся находятся на рабочих местах и выполняют</w:t>
      </w:r>
      <w:r w:rsidR="004D23FF" w:rsidRPr="00F477CA">
        <w:rPr>
          <w:rFonts w:ascii="Times New Roman" w:hAnsi="Times New Roman" w:cs="Times New Roman"/>
          <w:sz w:val="28"/>
          <w:szCs w:val="28"/>
        </w:rPr>
        <w:t xml:space="preserve"> </w:t>
      </w:r>
      <w:r w:rsidRPr="00F477CA">
        <w:rPr>
          <w:rFonts w:ascii="Times New Roman" w:hAnsi="Times New Roman" w:cs="Times New Roman"/>
          <w:sz w:val="28"/>
          <w:szCs w:val="28"/>
        </w:rPr>
        <w:t>часть обязанностей штатных работников, как внештатные работники, а при наличии вакансии</w:t>
      </w:r>
      <w:r w:rsidR="004D23FF" w:rsidRPr="00F477CA">
        <w:rPr>
          <w:rFonts w:ascii="Times New Roman" w:hAnsi="Times New Roman" w:cs="Times New Roman"/>
          <w:sz w:val="28"/>
          <w:szCs w:val="28"/>
        </w:rPr>
        <w:t xml:space="preserve"> </w:t>
      </w:r>
      <w:r w:rsidRPr="00F477CA">
        <w:rPr>
          <w:rFonts w:ascii="Times New Roman" w:hAnsi="Times New Roman" w:cs="Times New Roman"/>
          <w:sz w:val="28"/>
          <w:szCs w:val="28"/>
        </w:rPr>
        <w:t>практикант может быть зачислен на штатную должность с выплатой заработной платы.</w:t>
      </w:r>
      <w:r w:rsidR="00EF5052" w:rsidRPr="00F477CA">
        <w:rPr>
          <w:rFonts w:ascii="Times New Roman" w:hAnsi="Times New Roman" w:cs="Times New Roman"/>
          <w:sz w:val="28"/>
          <w:szCs w:val="28"/>
        </w:rPr>
        <w:t xml:space="preserve"> </w:t>
      </w:r>
      <w:r w:rsidRPr="00F477CA">
        <w:rPr>
          <w:rFonts w:ascii="Times New Roman" w:hAnsi="Times New Roman" w:cs="Times New Roman"/>
          <w:sz w:val="28"/>
          <w:szCs w:val="28"/>
        </w:rPr>
        <w:t xml:space="preserve">Зачисление обучающегося на штатные должности не освобождает их от выполнения </w:t>
      </w:r>
      <w:r w:rsidR="002C2E27" w:rsidRPr="00F477CA">
        <w:rPr>
          <w:rFonts w:ascii="Times New Roman" w:hAnsi="Times New Roman" w:cs="Times New Roman"/>
          <w:sz w:val="28"/>
          <w:szCs w:val="28"/>
        </w:rPr>
        <w:t>п</w:t>
      </w:r>
      <w:r w:rsidRPr="00F477CA">
        <w:rPr>
          <w:rFonts w:ascii="Times New Roman" w:hAnsi="Times New Roman" w:cs="Times New Roman"/>
          <w:sz w:val="28"/>
          <w:szCs w:val="28"/>
        </w:rPr>
        <w:t>рограммы</w:t>
      </w:r>
      <w:r w:rsidR="002C2E27" w:rsidRPr="00F477CA">
        <w:rPr>
          <w:rFonts w:ascii="Times New Roman" w:hAnsi="Times New Roman" w:cs="Times New Roman"/>
          <w:sz w:val="28"/>
          <w:szCs w:val="28"/>
        </w:rPr>
        <w:t xml:space="preserve"> </w:t>
      </w:r>
      <w:r w:rsidRPr="00F477CA">
        <w:rPr>
          <w:rFonts w:ascii="Times New Roman" w:hAnsi="Times New Roman" w:cs="Times New Roman"/>
          <w:sz w:val="28"/>
          <w:szCs w:val="28"/>
        </w:rPr>
        <w:t>практики.</w:t>
      </w:r>
    </w:p>
    <w:p w:rsidR="00FE6DA0" w:rsidRPr="00F477CA" w:rsidRDefault="00FE6DA0" w:rsidP="00FE6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7CA">
        <w:rPr>
          <w:rFonts w:ascii="Times New Roman" w:eastAsia="Times New Roman" w:hAnsi="Times New Roman" w:cs="Times New Roman"/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FE6DA0" w:rsidRPr="00F477CA" w:rsidRDefault="00FE6DA0" w:rsidP="00EF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7CA">
        <w:rPr>
          <w:rFonts w:ascii="Times New Roman" w:eastAsia="Times New Roman" w:hAnsi="Times New Roman" w:cs="Times New Roman"/>
          <w:sz w:val="28"/>
          <w:szCs w:val="28"/>
        </w:rPr>
        <w:t xml:space="preserve">Академия и </w:t>
      </w:r>
      <w:r w:rsidR="009F3F77" w:rsidRPr="00F477CA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F477CA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FE6DA0" w:rsidRPr="00F477CA" w:rsidRDefault="00FE6DA0" w:rsidP="009F3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7CA">
        <w:rPr>
          <w:rFonts w:ascii="Times New Roman" w:eastAsia="Times New Roman" w:hAnsi="Times New Roman" w:cs="Times New Roman"/>
          <w:sz w:val="28"/>
          <w:szCs w:val="28"/>
        </w:rPr>
        <w:t xml:space="preserve">Под специальными условиями для прохождения практики </w:t>
      </w:r>
      <w:r w:rsidR="00EF5052" w:rsidRPr="00F477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477CA">
        <w:rPr>
          <w:rFonts w:ascii="Times New Roman" w:eastAsia="Times New Roman" w:hAnsi="Times New Roman" w:cs="Times New Roman"/>
          <w:sz w:val="28"/>
          <w:szCs w:val="28"/>
        </w:rPr>
        <w:t>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706A9C" w:rsidRPr="00F477CA" w:rsidRDefault="00706A9C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bookmarkStart w:id="1" w:name="bookmark8"/>
    </w:p>
    <w:p w:rsidR="00F4090A" w:rsidRPr="00F477CA" w:rsidRDefault="00F4090A">
      <w:pPr>
        <w:rPr>
          <w:rFonts w:ascii="Times New Roman" w:eastAsia="Times New Roman" w:hAnsi="Times New Roman" w:cs="Times New Roman"/>
          <w:i/>
          <w:spacing w:val="-2"/>
          <w:sz w:val="28"/>
          <w:szCs w:val="28"/>
        </w:rPr>
      </w:pPr>
      <w:r w:rsidRPr="00F477CA">
        <w:rPr>
          <w:i/>
          <w:sz w:val="28"/>
          <w:szCs w:val="28"/>
        </w:rPr>
        <w:br w:type="page"/>
      </w:r>
    </w:p>
    <w:p w:rsidR="00817CC3" w:rsidRPr="00F477CA" w:rsidRDefault="00706A9C" w:rsidP="00733A8D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F477CA">
        <w:rPr>
          <w:i/>
          <w:sz w:val="28"/>
          <w:szCs w:val="28"/>
        </w:rPr>
        <w:lastRenderedPageBreak/>
        <w:t xml:space="preserve">Организация </w:t>
      </w:r>
      <w:bookmarkEnd w:id="1"/>
      <w:r w:rsidR="00733A8D" w:rsidRPr="00733A8D">
        <w:rPr>
          <w:i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817CC3" w:rsidRPr="00F477CA" w:rsidRDefault="00C50902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>Производственная практика</w:t>
      </w:r>
      <w:r w:rsidR="00817CC3" w:rsidRPr="00F477CA">
        <w:rPr>
          <w:color w:val="auto"/>
          <w:sz w:val="28"/>
          <w:szCs w:val="28"/>
        </w:rPr>
        <w:t xml:space="preserve"> (</w:t>
      </w:r>
      <w:r w:rsidR="00F4090A" w:rsidRPr="00F477CA">
        <w:rPr>
          <w:color w:val="auto"/>
          <w:sz w:val="28"/>
          <w:szCs w:val="28"/>
        </w:rPr>
        <w:t>п</w:t>
      </w:r>
      <w:r w:rsidR="00564FF5" w:rsidRPr="00F477CA">
        <w:rPr>
          <w:color w:val="auto"/>
          <w:sz w:val="28"/>
          <w:szCs w:val="28"/>
        </w:rPr>
        <w:t>реддипломная практика</w:t>
      </w:r>
      <w:r w:rsidR="00817CC3" w:rsidRPr="00F477CA">
        <w:rPr>
          <w:color w:val="auto"/>
          <w:sz w:val="28"/>
          <w:szCs w:val="28"/>
        </w:rPr>
        <w:t xml:space="preserve">) </w:t>
      </w:r>
      <w:r w:rsidR="00F4090A" w:rsidRPr="00F477CA">
        <w:rPr>
          <w:color w:val="auto"/>
          <w:sz w:val="28"/>
          <w:szCs w:val="28"/>
        </w:rPr>
        <w:t xml:space="preserve">студентов </w:t>
      </w:r>
      <w:r w:rsidR="00817CC3" w:rsidRPr="00F477CA">
        <w:rPr>
          <w:color w:val="auto"/>
          <w:sz w:val="28"/>
          <w:szCs w:val="28"/>
        </w:rPr>
        <w:t>проходит в соответствии с учебным планом.</w:t>
      </w:r>
    </w:p>
    <w:p w:rsidR="00817CC3" w:rsidRPr="00F477CA" w:rsidRDefault="00EE2FBA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 xml:space="preserve">Общее руководство </w:t>
      </w:r>
      <w:r w:rsidR="00817CC3" w:rsidRPr="00F477CA">
        <w:rPr>
          <w:color w:val="auto"/>
          <w:sz w:val="28"/>
          <w:szCs w:val="28"/>
        </w:rPr>
        <w:t>практикой осуществляет Омская гуманитарная академия:</w:t>
      </w:r>
    </w:p>
    <w:p w:rsidR="00817CC3" w:rsidRPr="00F477CA" w:rsidRDefault="00817CC3" w:rsidP="00F4090A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902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 xml:space="preserve">заключает договоры с </w:t>
      </w:r>
      <w:r w:rsidR="00963AB1" w:rsidRPr="00F477CA">
        <w:rPr>
          <w:color w:val="auto"/>
          <w:sz w:val="28"/>
          <w:szCs w:val="28"/>
        </w:rPr>
        <w:t xml:space="preserve">образовательными </w:t>
      </w:r>
      <w:r w:rsidRPr="00F477CA">
        <w:rPr>
          <w:color w:val="auto"/>
          <w:sz w:val="28"/>
          <w:szCs w:val="28"/>
        </w:rPr>
        <w:t>организациями, являющимися объектами практики;</w:t>
      </w:r>
    </w:p>
    <w:p w:rsidR="00817CC3" w:rsidRPr="00F477CA" w:rsidRDefault="00817CC3" w:rsidP="00F4090A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892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>устанавливает календарные графики прохождения практики;</w:t>
      </w:r>
    </w:p>
    <w:p w:rsidR="00817CC3" w:rsidRPr="00F477CA" w:rsidRDefault="00817CC3" w:rsidP="00F4090A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906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 xml:space="preserve">осуществляет контроль за организацией и проведением практики, соблюдением её сроков и сроков отчетности </w:t>
      </w:r>
      <w:r w:rsidR="00F4090A" w:rsidRPr="00F477CA">
        <w:rPr>
          <w:color w:val="auto"/>
          <w:sz w:val="28"/>
          <w:szCs w:val="28"/>
        </w:rPr>
        <w:t>обучающихся</w:t>
      </w:r>
      <w:r w:rsidRPr="00F477CA">
        <w:rPr>
          <w:color w:val="auto"/>
          <w:sz w:val="28"/>
          <w:szCs w:val="28"/>
        </w:rPr>
        <w:t>.</w:t>
      </w:r>
    </w:p>
    <w:p w:rsidR="00817CC3" w:rsidRPr="00F477CA" w:rsidRDefault="00817CC3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 xml:space="preserve">Методическое руководство учебной практикой осуществляет кафедра </w:t>
      </w:r>
      <w:r w:rsidR="00F4090A" w:rsidRPr="00F477CA">
        <w:rPr>
          <w:rFonts w:ascii="Times New Roman" w:hAnsi="Times New Roman" w:cs="Times New Roman"/>
          <w:sz w:val="28"/>
          <w:szCs w:val="28"/>
        </w:rPr>
        <w:t>п</w:t>
      </w:r>
      <w:r w:rsidR="00963AB1" w:rsidRPr="00F477CA">
        <w:rPr>
          <w:rFonts w:ascii="Times New Roman" w:hAnsi="Times New Roman" w:cs="Times New Roman"/>
          <w:sz w:val="28"/>
          <w:szCs w:val="28"/>
        </w:rPr>
        <w:t>едагогики, психологии и социальной работы</w:t>
      </w:r>
      <w:r w:rsidRPr="00F477CA">
        <w:rPr>
          <w:rFonts w:ascii="Times New Roman" w:hAnsi="Times New Roman" w:cs="Times New Roman"/>
          <w:sz w:val="28"/>
          <w:szCs w:val="28"/>
        </w:rPr>
        <w:t>.</w:t>
      </w:r>
    </w:p>
    <w:p w:rsidR="00046528" w:rsidRPr="00F477CA" w:rsidRDefault="00046528" w:rsidP="00963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7CA">
        <w:rPr>
          <w:rFonts w:ascii="Times New Roman" w:eastAsia="Times New Roman" w:hAnsi="Times New Roman" w:cs="Times New Roman"/>
          <w:sz w:val="28"/>
          <w:szCs w:val="28"/>
        </w:rPr>
        <w:t>Квалификация руководителей практики соответств</w:t>
      </w:r>
      <w:r w:rsidR="00F4090A" w:rsidRPr="00F477CA"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F477CA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FE6DA0" w:rsidRPr="00F477CA" w:rsidRDefault="00FE6DA0" w:rsidP="00EF5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7CA">
        <w:rPr>
          <w:rFonts w:ascii="Times New Roman" w:eastAsia="Times New Roman" w:hAnsi="Times New Roman" w:cs="Times New Roman"/>
          <w:sz w:val="28"/>
          <w:szCs w:val="28"/>
        </w:rPr>
        <w:t>Перед убытием к месту прохождения практики студент</w:t>
      </w:r>
      <w:r w:rsidR="00EF5052" w:rsidRPr="00F477CA">
        <w:rPr>
          <w:rFonts w:ascii="Times New Roman" w:eastAsia="Times New Roman" w:hAnsi="Times New Roman" w:cs="Times New Roman"/>
          <w:sz w:val="28"/>
          <w:szCs w:val="28"/>
        </w:rPr>
        <w:t xml:space="preserve"> проходит инструктаж по технике безопасности,</w:t>
      </w:r>
      <w:r w:rsidRPr="00F477CA">
        <w:rPr>
          <w:rFonts w:ascii="Times New Roman" w:eastAsia="Times New Roman" w:hAnsi="Times New Roman" w:cs="Times New Roman"/>
          <w:sz w:val="28"/>
          <w:szCs w:val="28"/>
        </w:rPr>
        <w:t xml:space="preserve">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4C45C6" w:rsidRPr="00F477CA" w:rsidRDefault="004C45C6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bCs/>
          <w:sz w:val="28"/>
          <w:szCs w:val="28"/>
        </w:rPr>
        <w:t>Обязанности кафедры, ответственной за организацию практики</w:t>
      </w:r>
      <w:r w:rsidRPr="00F477CA">
        <w:rPr>
          <w:rFonts w:ascii="Times New Roman" w:hAnsi="Times New Roman" w:cs="Times New Roman"/>
          <w:sz w:val="28"/>
          <w:szCs w:val="28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</w:t>
      </w:r>
      <w:r w:rsidR="00EE2FBA" w:rsidRPr="00F477CA">
        <w:rPr>
          <w:rFonts w:ascii="Times New Roman" w:hAnsi="Times New Roman" w:cs="Times New Roman"/>
          <w:sz w:val="28"/>
          <w:szCs w:val="28"/>
        </w:rPr>
        <w:t xml:space="preserve">удентов на практику, </w:t>
      </w:r>
      <w:r w:rsidRPr="00F477CA">
        <w:rPr>
          <w:rFonts w:ascii="Times New Roman" w:hAnsi="Times New Roman" w:cs="Times New Roman"/>
          <w:sz w:val="28"/>
          <w:szCs w:val="28"/>
        </w:rPr>
        <w:t xml:space="preserve">обеспечение предприятий и самих студентов программами практики, согласование программ практики с </w:t>
      </w:r>
      <w:r w:rsidR="00ED1621" w:rsidRPr="00F477CA">
        <w:rPr>
          <w:rFonts w:ascii="Times New Roman" w:hAnsi="Times New Roman" w:cs="Times New Roman"/>
          <w:sz w:val="28"/>
          <w:szCs w:val="28"/>
        </w:rPr>
        <w:t xml:space="preserve">организациями – </w:t>
      </w:r>
      <w:r w:rsidRPr="00F477CA">
        <w:rPr>
          <w:rFonts w:ascii="Times New Roman" w:hAnsi="Times New Roman" w:cs="Times New Roman"/>
          <w:sz w:val="28"/>
          <w:szCs w:val="28"/>
        </w:rPr>
        <w:t xml:space="preserve">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AC235A" w:rsidRPr="00F477CA" w:rsidRDefault="00AC235A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bCs/>
          <w:sz w:val="28"/>
          <w:szCs w:val="28"/>
        </w:rPr>
        <w:t>Функции организации – базы практики и обязанности руководителя практики – представителя организации</w:t>
      </w:r>
      <w:r w:rsidRPr="00F477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1621" w:rsidRPr="00F477CA">
        <w:rPr>
          <w:rFonts w:ascii="Times New Roman" w:hAnsi="Times New Roman" w:cs="Times New Roman"/>
          <w:sz w:val="28"/>
          <w:szCs w:val="28"/>
        </w:rPr>
        <w:t xml:space="preserve">– </w:t>
      </w:r>
      <w:r w:rsidRPr="00F477CA">
        <w:rPr>
          <w:rFonts w:ascii="Times New Roman" w:hAnsi="Times New Roman" w:cs="Times New Roman"/>
          <w:sz w:val="28"/>
          <w:szCs w:val="28"/>
        </w:rPr>
        <w:t xml:space="preserve">обеспечить эффективное прохождение практики. Функции руководителя практики от </w:t>
      </w:r>
      <w:r w:rsidR="00963AB1" w:rsidRPr="00F477CA">
        <w:rPr>
          <w:rFonts w:ascii="Times New Roman" w:hAnsi="Times New Roman" w:cs="Times New Roman"/>
          <w:sz w:val="28"/>
          <w:szCs w:val="28"/>
        </w:rPr>
        <w:t>организации</w:t>
      </w:r>
      <w:r w:rsidRPr="00F477CA">
        <w:rPr>
          <w:rFonts w:ascii="Times New Roman" w:hAnsi="Times New Roman" w:cs="Times New Roman"/>
          <w:sz w:val="28"/>
          <w:szCs w:val="28"/>
        </w:rPr>
        <w:t xml:space="preserve"> возлагаются на </w:t>
      </w:r>
      <w:r w:rsidR="00963AB1" w:rsidRPr="00F477CA"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</w:t>
      </w:r>
      <w:r w:rsidRPr="00F477CA">
        <w:rPr>
          <w:rFonts w:ascii="Times New Roman" w:hAnsi="Times New Roman" w:cs="Times New Roman"/>
          <w:sz w:val="28"/>
          <w:szCs w:val="28"/>
        </w:rPr>
        <w:t xml:space="preserve">. Руководитель практики </w:t>
      </w:r>
      <w:r w:rsidR="00ED1621" w:rsidRPr="00F477CA">
        <w:rPr>
          <w:rFonts w:ascii="Times New Roman" w:hAnsi="Times New Roman" w:cs="Times New Roman"/>
          <w:sz w:val="28"/>
          <w:szCs w:val="28"/>
        </w:rPr>
        <w:t>–</w:t>
      </w:r>
      <w:r w:rsidRPr="00F477CA">
        <w:rPr>
          <w:rFonts w:ascii="Times New Roman" w:hAnsi="Times New Roman" w:cs="Times New Roman"/>
          <w:sz w:val="28"/>
          <w:szCs w:val="28"/>
        </w:rPr>
        <w:t xml:space="preserve"> 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о практике. По итогам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ED1621" w:rsidRPr="00F477CA" w:rsidRDefault="00ED1621" w:rsidP="00ED1621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i/>
          <w:sz w:val="28"/>
          <w:szCs w:val="28"/>
        </w:rPr>
        <w:t>Отзыв руководителя практики может отражать следующие моменты</w:t>
      </w:r>
      <w:r w:rsidRPr="00F477CA">
        <w:rPr>
          <w:rFonts w:ascii="Times New Roman" w:hAnsi="Times New Roman" w:cs="Times New Roman"/>
          <w:sz w:val="28"/>
          <w:szCs w:val="28"/>
        </w:rPr>
        <w:t xml:space="preserve">: характеристика студента как специалиста, овладевшего определенным набором профессиональных компетенций; способность к организаторской и образовательной деятельности, к творческому и педагогическому мышлению, инициативность и дисциплинированность, направления дальнейшего </w:t>
      </w:r>
      <w:r w:rsidRPr="00F477CA">
        <w:rPr>
          <w:rFonts w:ascii="Times New Roman" w:hAnsi="Times New Roman" w:cs="Times New Roman"/>
          <w:sz w:val="28"/>
          <w:szCs w:val="28"/>
        </w:rPr>
        <w:lastRenderedPageBreak/>
        <w:t>совершенствования, недостатки и пробелы в подготовке студента. Дается, как правило, качественная оценка выполнения студентом работ («отлично», «хорошо», «удовлетворительно» или «неудовлетворительно»).</w:t>
      </w:r>
    </w:p>
    <w:p w:rsidR="00ED1621" w:rsidRPr="00F477CA" w:rsidRDefault="00ED1621" w:rsidP="00ED16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По завершении выполнения заданий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на кафедру и защитить.</w:t>
      </w:r>
    </w:p>
    <w:p w:rsidR="00817CC3" w:rsidRPr="00F477CA" w:rsidRDefault="00817CC3" w:rsidP="00ED1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F477CA" w:rsidRDefault="00AC235A" w:rsidP="00ED1621">
      <w:pPr>
        <w:pStyle w:val="310"/>
        <w:spacing w:line="240" w:lineRule="auto"/>
        <w:ind w:firstLine="540"/>
        <w:rPr>
          <w:b w:val="0"/>
          <w:i/>
          <w:sz w:val="28"/>
          <w:szCs w:val="28"/>
        </w:rPr>
      </w:pPr>
      <w:r w:rsidRPr="00F477CA">
        <w:rPr>
          <w:b w:val="0"/>
          <w:i/>
          <w:sz w:val="28"/>
          <w:szCs w:val="28"/>
        </w:rPr>
        <w:t xml:space="preserve">Подведение итогов </w:t>
      </w:r>
      <w:r w:rsidR="00733A8D" w:rsidRPr="00C40745">
        <w:rPr>
          <w:b w:val="0"/>
          <w:i/>
          <w:sz w:val="28"/>
          <w:szCs w:val="28"/>
        </w:rPr>
        <w:t>практической подготовки в форме производственной практики (преддипломной практики)</w:t>
      </w:r>
      <w:r w:rsidR="00733A8D">
        <w:rPr>
          <w:b w:val="0"/>
          <w:i/>
          <w:sz w:val="28"/>
          <w:szCs w:val="28"/>
        </w:rPr>
        <w:t>.</w:t>
      </w:r>
    </w:p>
    <w:p w:rsidR="00AC235A" w:rsidRPr="00F477CA" w:rsidRDefault="00733A8D" w:rsidP="00ED1621">
      <w:pPr>
        <w:pStyle w:val="310"/>
        <w:numPr>
          <w:ilvl w:val="2"/>
          <w:numId w:val="5"/>
        </w:numPr>
        <w:spacing w:line="240" w:lineRule="auto"/>
        <w:ind w:left="0" w:firstLine="54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Защита отчета.</w:t>
      </w:r>
    </w:p>
    <w:p w:rsidR="00AC235A" w:rsidRPr="00F477CA" w:rsidRDefault="00AC235A" w:rsidP="00ED1621">
      <w:pPr>
        <w:pStyle w:val="211"/>
        <w:spacing w:after="0" w:line="240" w:lineRule="auto"/>
        <w:ind w:firstLine="495"/>
        <w:jc w:val="both"/>
        <w:rPr>
          <w:sz w:val="28"/>
          <w:szCs w:val="28"/>
        </w:rPr>
      </w:pPr>
      <w:r w:rsidRPr="00F477CA">
        <w:rPr>
          <w:sz w:val="28"/>
          <w:szCs w:val="28"/>
        </w:rPr>
        <w:t xml:space="preserve">Срок сдачи студентами отчета о практике устанавливается кафедрой в соответствии с учебным планом и графиком учебного процесса. </w:t>
      </w:r>
    </w:p>
    <w:p w:rsidR="00AC235A" w:rsidRPr="00F477CA" w:rsidRDefault="00AC235A" w:rsidP="00AC23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F477CA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AC235A" w:rsidRPr="00F477CA" w:rsidRDefault="00AC235A" w:rsidP="00AC235A">
      <w:pPr>
        <w:pStyle w:val="211"/>
        <w:spacing w:after="0" w:line="200" w:lineRule="atLeast"/>
        <w:ind w:right="-330" w:firstLine="525"/>
        <w:jc w:val="both"/>
        <w:rPr>
          <w:sz w:val="28"/>
        </w:rPr>
      </w:pPr>
      <w:r w:rsidRPr="00F477CA">
        <w:rPr>
          <w:sz w:val="28"/>
        </w:rPr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AC235A" w:rsidRPr="00F477CA" w:rsidRDefault="00AC235A" w:rsidP="00AC235A">
      <w:pPr>
        <w:pStyle w:val="211"/>
        <w:spacing w:after="0" w:line="200" w:lineRule="atLeast"/>
        <w:ind w:right="-330" w:firstLine="540"/>
        <w:jc w:val="both"/>
        <w:rPr>
          <w:sz w:val="28"/>
        </w:rPr>
      </w:pPr>
      <w:r w:rsidRPr="00F477CA"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AC235A" w:rsidRPr="00F477CA" w:rsidRDefault="00AC235A" w:rsidP="00AC235A">
      <w:pPr>
        <w:pStyle w:val="211"/>
        <w:spacing w:after="0" w:line="200" w:lineRule="atLeast"/>
        <w:ind w:right="-330" w:firstLine="540"/>
        <w:jc w:val="both"/>
        <w:rPr>
          <w:sz w:val="28"/>
          <w:szCs w:val="28"/>
        </w:rPr>
      </w:pPr>
      <w:r w:rsidRPr="00F477CA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AC235A" w:rsidRPr="00F477CA" w:rsidRDefault="00AC235A" w:rsidP="00ED1621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AC235A" w:rsidRPr="00F477CA" w:rsidRDefault="00AC235A" w:rsidP="00ED1621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Самостоятельность студента при подготовке отчета.</w:t>
      </w:r>
    </w:p>
    <w:p w:rsidR="00AC235A" w:rsidRPr="00F477CA" w:rsidRDefault="00AC235A" w:rsidP="00ED1621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 w:cs="Times New Roman"/>
          <w:sz w:val="28"/>
        </w:rPr>
      </w:pPr>
      <w:r w:rsidRPr="00F477CA">
        <w:rPr>
          <w:rFonts w:ascii="Times New Roman" w:hAnsi="Times New Roman" w:cs="Times New Roman"/>
          <w:sz w:val="28"/>
        </w:rPr>
        <w:t>Соответствие заголовков и содержания разделов.</w:t>
      </w:r>
    </w:p>
    <w:p w:rsidR="00AC235A" w:rsidRPr="00F477CA" w:rsidRDefault="00AC235A" w:rsidP="00ED1621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 w:cs="Times New Roman"/>
          <w:sz w:val="28"/>
        </w:rPr>
      </w:pPr>
      <w:r w:rsidRPr="00F477CA">
        <w:rPr>
          <w:rFonts w:ascii="Times New Roman" w:hAnsi="Times New Roman" w:cs="Times New Roman"/>
          <w:sz w:val="28"/>
        </w:rPr>
        <w:t>Наличие выводов и предложений по разделам.</w:t>
      </w:r>
    </w:p>
    <w:p w:rsidR="00AC235A" w:rsidRPr="00F477CA" w:rsidRDefault="00AC235A" w:rsidP="00ED1621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F477CA">
        <w:rPr>
          <w:rFonts w:ascii="Times New Roman" w:hAnsi="Times New Roman" w:cs="Times New Roman"/>
          <w:sz w:val="28"/>
        </w:rPr>
        <w:t>Выполнение индивидуального задания, согласованного с научным руководителем.</w:t>
      </w:r>
    </w:p>
    <w:p w:rsidR="00AC235A" w:rsidRPr="00F477CA" w:rsidRDefault="00AC235A" w:rsidP="00ED1621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Соблюдение требований к оформлению отчета по практике.</w:t>
      </w:r>
    </w:p>
    <w:p w:rsidR="00AC235A" w:rsidRPr="00F477CA" w:rsidRDefault="00AC235A" w:rsidP="00ED1621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 w:cs="Times New Roman"/>
          <w:sz w:val="28"/>
        </w:rPr>
      </w:pPr>
      <w:r w:rsidRPr="00F477CA">
        <w:rPr>
          <w:rFonts w:ascii="Times New Roman" w:hAnsi="Times New Roman" w:cs="Times New Roman"/>
          <w:sz w:val="28"/>
        </w:rPr>
        <w:t>Полные и четкие ответы на вопросы комиссии при защите отчета.</w:t>
      </w:r>
    </w:p>
    <w:p w:rsidR="00AC235A" w:rsidRPr="00F477CA" w:rsidRDefault="00AC235A" w:rsidP="00ED162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Оценки, используемые при защите отчета о практике,</w:t>
      </w:r>
      <w:r w:rsidR="00753AD1" w:rsidRPr="00F477CA">
        <w:rPr>
          <w:rFonts w:ascii="Times New Roman" w:hAnsi="Times New Roman" w:cs="Times New Roman"/>
          <w:sz w:val="28"/>
          <w:szCs w:val="28"/>
        </w:rPr>
        <w:t xml:space="preserve"> -</w:t>
      </w:r>
      <w:r w:rsidRPr="00F477CA">
        <w:rPr>
          <w:rFonts w:ascii="Times New Roman" w:hAnsi="Times New Roman" w:cs="Times New Roman"/>
          <w:sz w:val="28"/>
          <w:szCs w:val="28"/>
        </w:rPr>
        <w:t xml:space="preserve"> «отлично», «хорошо», «удовлетворительно» и «неудовлетворительно».</w:t>
      </w:r>
    </w:p>
    <w:p w:rsidR="00EF5052" w:rsidRPr="00F477CA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i/>
          <w:sz w:val="28"/>
          <w:szCs w:val="28"/>
        </w:rPr>
        <w:t>Критерии.</w:t>
      </w:r>
      <w:r w:rsidRPr="00F477CA">
        <w:rPr>
          <w:rFonts w:ascii="Times New Roman" w:hAnsi="Times New Roman" w:cs="Times New Roman"/>
          <w:sz w:val="28"/>
          <w:szCs w:val="28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  <w:r w:rsidR="00EF5052" w:rsidRPr="00F47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35A" w:rsidRPr="00F477CA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AC235A" w:rsidRPr="00F477CA" w:rsidRDefault="00C41D00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</w:t>
      </w:r>
      <w:r w:rsidR="00AC235A" w:rsidRPr="00F477CA">
        <w:rPr>
          <w:rFonts w:ascii="Times New Roman" w:hAnsi="Times New Roman" w:cs="Times New Roman"/>
          <w:sz w:val="28"/>
          <w:szCs w:val="28"/>
        </w:rPr>
        <w:t>удовлетворительной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AC235A" w:rsidRPr="00F477CA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AC235A" w:rsidRPr="00F477CA" w:rsidRDefault="00AC235A" w:rsidP="00EF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AC235A" w:rsidRPr="00F477CA" w:rsidRDefault="00ED1621" w:rsidP="00EF5052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F477CA">
        <w:rPr>
          <w:sz w:val="28"/>
          <w:szCs w:val="28"/>
        </w:rPr>
        <w:t>Обучающиеся</w:t>
      </w:r>
      <w:r w:rsidR="00AC235A" w:rsidRPr="00F477CA">
        <w:rPr>
          <w:sz w:val="28"/>
          <w:szCs w:val="28"/>
        </w:rPr>
        <w:t xml:space="preserve">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2B348D" w:rsidRPr="00F477CA" w:rsidRDefault="002B348D" w:rsidP="00ED1621">
      <w:pPr>
        <w:spacing w:after="0" w:line="240" w:lineRule="auto"/>
        <w:rPr>
          <w:b/>
          <w:sz w:val="32"/>
          <w:szCs w:val="32"/>
        </w:rPr>
      </w:pPr>
      <w:bookmarkStart w:id="2" w:name="bookmark10"/>
    </w:p>
    <w:p w:rsidR="00706A9C" w:rsidRPr="00F477CA" w:rsidRDefault="00706A9C" w:rsidP="00ED1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CA">
        <w:rPr>
          <w:rFonts w:ascii="Times New Roman" w:hAnsi="Times New Roman" w:cs="Times New Roman"/>
          <w:b/>
          <w:sz w:val="28"/>
          <w:szCs w:val="28"/>
        </w:rPr>
        <w:t xml:space="preserve">2. Содержание </w:t>
      </w:r>
      <w:r w:rsidR="00733A8D" w:rsidRPr="00C40745">
        <w:rPr>
          <w:rFonts w:ascii="Times New Roman" w:hAnsi="Times New Roman" w:cs="Times New Roman"/>
          <w:b/>
          <w:sz w:val="28"/>
          <w:szCs w:val="28"/>
        </w:rPr>
        <w:t>практической подготовки в форме производственной практики (преддипломной практики)</w:t>
      </w:r>
      <w:r w:rsidR="00733A8D">
        <w:rPr>
          <w:rFonts w:ascii="Times New Roman" w:hAnsi="Times New Roman" w:cs="Times New Roman"/>
          <w:b/>
          <w:sz w:val="28"/>
          <w:szCs w:val="28"/>
        </w:rPr>
        <w:t>.</w:t>
      </w:r>
    </w:p>
    <w:p w:rsidR="00706A9C" w:rsidRPr="00F477CA" w:rsidRDefault="00706A9C" w:rsidP="00ED1621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72640F" w:rsidRPr="00F477CA" w:rsidRDefault="00817CC3" w:rsidP="00ED1621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477CA">
        <w:rPr>
          <w:sz w:val="28"/>
          <w:szCs w:val="28"/>
        </w:rPr>
        <w:t xml:space="preserve">По прибытии на место практики </w:t>
      </w:r>
      <w:r w:rsidR="00ED1621" w:rsidRPr="00F477CA">
        <w:rPr>
          <w:sz w:val="28"/>
          <w:szCs w:val="28"/>
        </w:rPr>
        <w:t>обучающийся</w:t>
      </w:r>
      <w:r w:rsidRPr="00F477CA">
        <w:rPr>
          <w:sz w:val="28"/>
          <w:szCs w:val="28"/>
        </w:rPr>
        <w:t xml:space="preserve"> должен </w:t>
      </w:r>
      <w:r w:rsidR="0072640F" w:rsidRPr="00F477CA">
        <w:rPr>
          <w:sz w:val="28"/>
          <w:szCs w:val="28"/>
        </w:rPr>
        <w:t>пройти инструктаж по технике безопасности</w:t>
      </w:r>
      <w:r w:rsidR="00C1317F" w:rsidRPr="00F477CA">
        <w:rPr>
          <w:sz w:val="28"/>
          <w:szCs w:val="28"/>
        </w:rPr>
        <w:t xml:space="preserve"> (отражается в дневнике практики первым пунктом</w:t>
      </w:r>
      <w:r w:rsidR="00163D3F" w:rsidRPr="00F477CA">
        <w:rPr>
          <w:sz w:val="28"/>
          <w:szCs w:val="28"/>
        </w:rPr>
        <w:t xml:space="preserve"> и в совместном графике (</w:t>
      </w:r>
      <w:r w:rsidR="001E0232" w:rsidRPr="00F477CA">
        <w:rPr>
          <w:sz w:val="28"/>
          <w:szCs w:val="28"/>
        </w:rPr>
        <w:t>П</w:t>
      </w:r>
      <w:r w:rsidR="00163D3F" w:rsidRPr="00F477CA">
        <w:rPr>
          <w:sz w:val="28"/>
          <w:szCs w:val="28"/>
        </w:rPr>
        <w:t>риложение 6)</w:t>
      </w:r>
      <w:r w:rsidR="0072640F" w:rsidRPr="00F477CA">
        <w:rPr>
          <w:sz w:val="28"/>
          <w:szCs w:val="28"/>
        </w:rPr>
        <w:t>, затем</w:t>
      </w:r>
      <w:r w:rsidR="00ED1621" w:rsidRPr="00F477CA">
        <w:rPr>
          <w:sz w:val="28"/>
          <w:szCs w:val="28"/>
        </w:rPr>
        <w:t>:</w:t>
      </w:r>
    </w:p>
    <w:p w:rsidR="00817CC3" w:rsidRPr="00F477CA" w:rsidRDefault="0072640F" w:rsidP="00F3369E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477CA">
        <w:rPr>
          <w:sz w:val="28"/>
          <w:szCs w:val="28"/>
        </w:rPr>
        <w:t xml:space="preserve">- </w:t>
      </w:r>
      <w:r w:rsidR="00817CC3" w:rsidRPr="00F477CA">
        <w:rPr>
          <w:sz w:val="28"/>
          <w:szCs w:val="28"/>
        </w:rPr>
        <w:t xml:space="preserve">ознакомиться с особенностями организации </w:t>
      </w:r>
      <w:r w:rsidR="00ED1621" w:rsidRPr="00F477CA">
        <w:rPr>
          <w:sz w:val="28"/>
          <w:szCs w:val="28"/>
        </w:rPr>
        <w:t>–</w:t>
      </w:r>
      <w:r w:rsidR="00817CC3" w:rsidRPr="00F477CA">
        <w:rPr>
          <w:sz w:val="28"/>
          <w:szCs w:val="28"/>
        </w:rPr>
        <w:t xml:space="preserve"> базы практики, </w:t>
      </w:r>
      <w:bookmarkEnd w:id="2"/>
      <w:r w:rsidR="00817CC3" w:rsidRPr="00F477CA">
        <w:rPr>
          <w:sz w:val="28"/>
          <w:szCs w:val="28"/>
        </w:rPr>
        <w:t>с учредительными документами организации, ее организационно-правовой формой;</w:t>
      </w:r>
    </w:p>
    <w:p w:rsidR="00EB6DE1" w:rsidRPr="00F477CA" w:rsidRDefault="00EB6DE1" w:rsidP="00AE336D">
      <w:pPr>
        <w:pStyle w:val="ac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7CA">
        <w:rPr>
          <w:rFonts w:ascii="Times New Roman" w:hAnsi="Times New Roman"/>
          <w:sz w:val="28"/>
          <w:szCs w:val="28"/>
        </w:rPr>
        <w:t>полностью выполнить задания, предусмотренные программой практики и индивидуальные задания, выданные преподавателем-руководителем практики, вести Дневник практики, записи в котором отражают проделанную работу за соответствующий период;</w:t>
      </w:r>
    </w:p>
    <w:p w:rsidR="00EB6DE1" w:rsidRPr="00F477CA" w:rsidRDefault="00EB6DE1" w:rsidP="00AE336D">
      <w:pPr>
        <w:pStyle w:val="ac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7CA">
        <w:rPr>
          <w:rFonts w:ascii="Times New Roman" w:hAnsi="Times New Roman"/>
          <w:sz w:val="28"/>
          <w:szCs w:val="28"/>
        </w:rPr>
        <w:t>подчиняться действующим в образовательной организации правилам внутреннего распорядка;</w:t>
      </w:r>
    </w:p>
    <w:p w:rsidR="00EB6DE1" w:rsidRPr="00F477CA" w:rsidRDefault="00EB6DE1" w:rsidP="00AE336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7CA">
        <w:rPr>
          <w:rFonts w:ascii="Times New Roman" w:hAnsi="Times New Roman"/>
          <w:sz w:val="28"/>
          <w:szCs w:val="28"/>
        </w:rPr>
        <w:t>строго соблюдать правила эксплуатации оборудования, технику безопасности, правила охраны труда и производственной санитарии в организации;</w:t>
      </w:r>
    </w:p>
    <w:p w:rsidR="00EB6DE1" w:rsidRPr="00F477CA" w:rsidRDefault="00EB6DE1" w:rsidP="00AE336D">
      <w:pPr>
        <w:pStyle w:val="ac"/>
        <w:numPr>
          <w:ilvl w:val="0"/>
          <w:numId w:val="2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7CA">
        <w:rPr>
          <w:rFonts w:ascii="Times New Roman" w:hAnsi="Times New Roman"/>
          <w:sz w:val="28"/>
          <w:szCs w:val="28"/>
        </w:rPr>
        <w:t>регулярно информировать руководителя практики о ходе её прохождения и о возникающих проблемах;</w:t>
      </w:r>
    </w:p>
    <w:p w:rsidR="00F3369E" w:rsidRPr="00F477CA" w:rsidRDefault="00EB6DE1" w:rsidP="00AE336D">
      <w:pPr>
        <w:pStyle w:val="31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>нести ответственность за выполнение работы и ее результаты, представлять в установленном порядке руководителю практики обязательные документы о прохождении практики</w:t>
      </w:r>
      <w:r w:rsidR="00F3369E" w:rsidRPr="00F477CA">
        <w:rPr>
          <w:color w:val="auto"/>
          <w:sz w:val="28"/>
          <w:szCs w:val="28"/>
        </w:rPr>
        <w:t>.</w:t>
      </w:r>
    </w:p>
    <w:p w:rsidR="00817CC3" w:rsidRPr="00F477CA" w:rsidRDefault="00817CC3" w:rsidP="00F3369E">
      <w:pPr>
        <w:pStyle w:val="31"/>
        <w:shd w:val="clear" w:color="auto" w:fill="auto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 xml:space="preserve">В соответствии с учебным планом </w:t>
      </w:r>
      <w:r w:rsidR="00564FF5" w:rsidRPr="00F477CA">
        <w:rPr>
          <w:color w:val="auto"/>
          <w:sz w:val="28"/>
          <w:szCs w:val="28"/>
        </w:rPr>
        <w:t>Преддипломная практика</w:t>
      </w:r>
      <w:r w:rsidR="00220FD4" w:rsidRPr="00F477CA">
        <w:rPr>
          <w:color w:val="auto"/>
          <w:sz w:val="28"/>
          <w:szCs w:val="28"/>
        </w:rPr>
        <w:t xml:space="preserve"> </w:t>
      </w:r>
      <w:r w:rsidRPr="00F477CA">
        <w:rPr>
          <w:color w:val="auto"/>
          <w:sz w:val="28"/>
          <w:szCs w:val="28"/>
        </w:rPr>
        <w:t>включает следующие разделы:</w:t>
      </w:r>
    </w:p>
    <w:p w:rsidR="00F3369E" w:rsidRPr="00F477CA" w:rsidRDefault="00F3369E" w:rsidP="00AE336D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477CA">
        <w:rPr>
          <w:rFonts w:ascii="Times New Roman" w:hAnsi="Times New Roman"/>
          <w:b/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ED1621" w:rsidRPr="00F477CA" w:rsidRDefault="00ED1621" w:rsidP="00B765C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Обучающийся</w:t>
      </w:r>
      <w:r w:rsidR="00F3369E" w:rsidRPr="00F477CA">
        <w:rPr>
          <w:rFonts w:ascii="Times New Roman" w:hAnsi="Times New Roman" w:cs="Times New Roman"/>
          <w:sz w:val="28"/>
          <w:szCs w:val="28"/>
        </w:rPr>
        <w:t xml:space="preserve"> должен </w:t>
      </w:r>
      <w:r w:rsidRPr="00F477CA">
        <w:rPr>
          <w:rFonts w:ascii="Times New Roman" w:hAnsi="Times New Roman" w:cs="Times New Roman"/>
          <w:sz w:val="28"/>
          <w:szCs w:val="28"/>
        </w:rPr>
        <w:t>п</w:t>
      </w:r>
      <w:r w:rsidR="00F3369E" w:rsidRPr="00F477CA">
        <w:rPr>
          <w:rFonts w:ascii="Times New Roman" w:hAnsi="Times New Roman" w:cs="Times New Roman"/>
          <w:sz w:val="28"/>
          <w:szCs w:val="28"/>
        </w:rPr>
        <w:t>ознакомиться с базой практики, быть представленным коллегам по работе, пройти инструктаж по технике безопасности и инструктаж на рабочем месте, изучить документацию, функциональные обязанности, информационное и материальное обеспечение</w:t>
      </w:r>
      <w:r w:rsidR="00817CC3" w:rsidRPr="00F477CA">
        <w:rPr>
          <w:rFonts w:ascii="Times New Roman" w:hAnsi="Times New Roman" w:cs="Times New Roman"/>
          <w:i/>
          <w:sz w:val="28"/>
          <w:szCs w:val="28"/>
        </w:rPr>
        <w:t>.</w:t>
      </w:r>
      <w:r w:rsidR="00EB5491" w:rsidRPr="00F477CA">
        <w:rPr>
          <w:rFonts w:ascii="Times New Roman" w:hAnsi="Times New Roman" w:cs="Times New Roman"/>
          <w:sz w:val="28"/>
          <w:szCs w:val="28"/>
        </w:rPr>
        <w:t xml:space="preserve"> </w:t>
      </w:r>
      <w:r w:rsidR="00B76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621" w:rsidRPr="00F477CA" w:rsidRDefault="00ED1621" w:rsidP="00ED1621">
      <w:pPr>
        <w:pStyle w:val="ac"/>
        <w:spacing w:after="0" w:line="240" w:lineRule="auto"/>
        <w:ind w:left="106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0581F" w:rsidRPr="00F477CA" w:rsidRDefault="0030581F" w:rsidP="0030581F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477CA">
        <w:rPr>
          <w:rFonts w:ascii="Times New Roman" w:hAnsi="Times New Roman"/>
          <w:b/>
          <w:i/>
          <w:sz w:val="28"/>
          <w:szCs w:val="28"/>
        </w:rPr>
        <w:t>Организационно-подготовительный этап</w:t>
      </w:r>
    </w:p>
    <w:p w:rsidR="0030581F" w:rsidRPr="00F477CA" w:rsidRDefault="0030581F" w:rsidP="00305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Планирование научно-исследовательской работы совместно с научным руководителем в соответствии с уже имеющимися наработками по выбранной теме исследования, сделанными в период обучения</w:t>
      </w:r>
      <w:r w:rsidR="00ED1621" w:rsidRPr="00F477CA">
        <w:rPr>
          <w:rFonts w:ascii="Times New Roman" w:hAnsi="Times New Roman" w:cs="Times New Roman"/>
          <w:sz w:val="28"/>
          <w:szCs w:val="28"/>
        </w:rPr>
        <w:t>,</w:t>
      </w:r>
      <w:r w:rsidRPr="00F477CA">
        <w:rPr>
          <w:rFonts w:ascii="Times New Roman" w:hAnsi="Times New Roman" w:cs="Times New Roman"/>
          <w:sz w:val="28"/>
          <w:szCs w:val="28"/>
        </w:rPr>
        <w:t xml:space="preserve"> в том числе при прохождени</w:t>
      </w:r>
      <w:r w:rsidR="00ED1621" w:rsidRPr="00F477CA">
        <w:rPr>
          <w:rFonts w:ascii="Times New Roman" w:hAnsi="Times New Roman" w:cs="Times New Roman"/>
          <w:sz w:val="28"/>
          <w:szCs w:val="28"/>
        </w:rPr>
        <w:t>и производственных</w:t>
      </w:r>
      <w:r w:rsidRPr="00F477CA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1253C3" w:rsidRPr="00F477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902" w:rsidRPr="00F477CA" w:rsidRDefault="00965456" w:rsidP="00305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pacing w:val="-2"/>
          <w:sz w:val="28"/>
          <w:szCs w:val="28"/>
        </w:rPr>
        <w:t xml:space="preserve">3. </w:t>
      </w:r>
      <w:r w:rsidR="0030581F" w:rsidRPr="00F477CA">
        <w:rPr>
          <w:rFonts w:ascii="Times New Roman" w:hAnsi="Times New Roman" w:cs="Times New Roman"/>
          <w:b/>
          <w:i/>
          <w:sz w:val="28"/>
          <w:szCs w:val="28"/>
        </w:rPr>
        <w:t>Исследовательский этап</w:t>
      </w:r>
      <w:r w:rsidR="00C50902" w:rsidRPr="00F477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491" w:rsidRPr="00F477CA" w:rsidRDefault="00D878C6" w:rsidP="00C5090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7CA">
        <w:rPr>
          <w:rFonts w:ascii="Times New Roman" w:hAnsi="Times New Roman"/>
          <w:spacing w:val="-2"/>
          <w:sz w:val="28"/>
          <w:szCs w:val="28"/>
        </w:rPr>
        <w:t xml:space="preserve">Определение критериев, показателей и методики проведения исследования. Разработка </w:t>
      </w:r>
      <w:r w:rsidR="00C41D00">
        <w:rPr>
          <w:rFonts w:ascii="Times New Roman" w:hAnsi="Times New Roman"/>
          <w:spacing w:val="-2"/>
          <w:sz w:val="28"/>
          <w:szCs w:val="28"/>
        </w:rPr>
        <w:t>эмпирического исследования</w:t>
      </w:r>
      <w:r w:rsidRPr="00F477CA">
        <w:rPr>
          <w:rFonts w:ascii="Times New Roman" w:hAnsi="Times New Roman"/>
          <w:spacing w:val="-2"/>
          <w:sz w:val="28"/>
          <w:szCs w:val="28"/>
        </w:rPr>
        <w:t xml:space="preserve">, определение организационно-педагогических условий. Осуществление </w:t>
      </w:r>
      <w:r w:rsidR="00C41D00">
        <w:rPr>
          <w:rFonts w:ascii="Times New Roman" w:hAnsi="Times New Roman"/>
          <w:spacing w:val="-2"/>
          <w:sz w:val="28"/>
          <w:szCs w:val="28"/>
        </w:rPr>
        <w:t>эмпирического исследования</w:t>
      </w:r>
      <w:r w:rsidRPr="00F477CA">
        <w:rPr>
          <w:rFonts w:ascii="Times New Roman" w:hAnsi="Times New Roman"/>
          <w:spacing w:val="-2"/>
          <w:sz w:val="28"/>
          <w:szCs w:val="28"/>
        </w:rPr>
        <w:t xml:space="preserve"> на базе образовательного учреждения. </w:t>
      </w:r>
    </w:p>
    <w:p w:rsidR="00C50902" w:rsidRPr="00F477CA" w:rsidRDefault="00420B5E" w:rsidP="003058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77C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65456" w:rsidRPr="00F4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81F" w:rsidRPr="00F477CA">
        <w:rPr>
          <w:rFonts w:ascii="Times New Roman" w:hAnsi="Times New Roman" w:cs="Times New Roman"/>
          <w:b/>
          <w:i/>
          <w:sz w:val="28"/>
          <w:szCs w:val="28"/>
        </w:rPr>
        <w:t>Обработка и анализ полученной информации</w:t>
      </w:r>
    </w:p>
    <w:p w:rsidR="00ED1621" w:rsidRPr="00F477CA" w:rsidRDefault="00ED1621" w:rsidP="0030581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477CA">
        <w:rPr>
          <w:rFonts w:ascii="Times New Roman" w:hAnsi="Times New Roman"/>
          <w:spacing w:val="-2"/>
          <w:sz w:val="28"/>
          <w:szCs w:val="28"/>
        </w:rPr>
        <w:t>Обобщение работы по анализу данных</w:t>
      </w:r>
      <w:r w:rsidR="00C41D00">
        <w:rPr>
          <w:rFonts w:ascii="Times New Roman" w:hAnsi="Times New Roman"/>
          <w:spacing w:val="-2"/>
          <w:sz w:val="28"/>
          <w:szCs w:val="28"/>
        </w:rPr>
        <w:t>, полученных на контрольном этапе</w:t>
      </w:r>
      <w:r w:rsidRPr="00F477CA">
        <w:rPr>
          <w:rFonts w:ascii="Times New Roman" w:hAnsi="Times New Roman"/>
          <w:spacing w:val="-2"/>
          <w:sz w:val="28"/>
          <w:szCs w:val="28"/>
        </w:rPr>
        <w:t xml:space="preserve"> исследования. Обобщение работы по анализу опытных данных исследования. Завершение практической части исследования с опорой на выбранные методы и приемы. Создание в черновом виде текстового варианта ВКР и представление его научному руководителю.  </w:t>
      </w:r>
    </w:p>
    <w:p w:rsidR="00ED1621" w:rsidRPr="00F477CA" w:rsidRDefault="00ED1621" w:rsidP="00305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F477CA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5. Подготовка и защита отчета по практике. </w:t>
      </w:r>
    </w:p>
    <w:p w:rsidR="0030581F" w:rsidRPr="00F477CA" w:rsidRDefault="00D878C6" w:rsidP="00305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pacing w:val="-2"/>
          <w:sz w:val="28"/>
          <w:szCs w:val="28"/>
        </w:rPr>
        <w:t xml:space="preserve">Самооценка результативности практики. Обобщить полученные на практике результаты. </w:t>
      </w:r>
      <w:r w:rsidR="0030581F" w:rsidRPr="00F477CA">
        <w:rPr>
          <w:rFonts w:ascii="Times New Roman" w:hAnsi="Times New Roman" w:cs="Times New Roman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 в форме выступления с докладом на заседании выпускающей кафедры.</w:t>
      </w:r>
    </w:p>
    <w:p w:rsidR="00B47023" w:rsidRPr="00F477CA" w:rsidRDefault="00B47023" w:rsidP="00EB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FF5" w:rsidRPr="00F477CA" w:rsidRDefault="00564FF5" w:rsidP="00564FF5">
      <w:pPr>
        <w:pStyle w:val="31"/>
        <w:shd w:val="clear" w:color="auto" w:fill="auto"/>
        <w:spacing w:after="0" w:line="240" w:lineRule="auto"/>
        <w:ind w:firstLine="709"/>
        <w:rPr>
          <w:b/>
          <w:color w:val="auto"/>
          <w:sz w:val="28"/>
          <w:szCs w:val="28"/>
        </w:rPr>
      </w:pPr>
    </w:p>
    <w:p w:rsidR="00564FF5" w:rsidRPr="00F477CA" w:rsidRDefault="00564FF5" w:rsidP="00564FF5">
      <w:pPr>
        <w:pStyle w:val="31"/>
        <w:shd w:val="clear" w:color="auto" w:fill="auto"/>
        <w:spacing w:after="0" w:line="240" w:lineRule="auto"/>
        <w:ind w:firstLine="709"/>
        <w:rPr>
          <w:b/>
          <w:color w:val="auto"/>
          <w:sz w:val="28"/>
          <w:szCs w:val="28"/>
        </w:rPr>
      </w:pPr>
      <w:r w:rsidRPr="00F477CA">
        <w:rPr>
          <w:b/>
          <w:color w:val="auto"/>
          <w:sz w:val="28"/>
          <w:szCs w:val="28"/>
        </w:rPr>
        <w:t xml:space="preserve">Примерные темы для проведения исследований </w:t>
      </w:r>
    </w:p>
    <w:p w:rsidR="00564FF5" w:rsidRPr="00F477CA" w:rsidRDefault="00564FF5" w:rsidP="00564FF5">
      <w:pPr>
        <w:pStyle w:val="31"/>
        <w:shd w:val="clear" w:color="auto" w:fill="auto"/>
        <w:spacing w:after="0" w:line="240" w:lineRule="auto"/>
        <w:ind w:firstLine="709"/>
        <w:rPr>
          <w:b/>
          <w:color w:val="auto"/>
          <w:sz w:val="28"/>
          <w:szCs w:val="28"/>
        </w:rPr>
      </w:pP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Лекционно-семинарский метод преподавания математики в старших классах.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Особенности обучения школьников математике в классах с углубленным изучением.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Элементы истории математики как средство воспитания школьников.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Роль и место метода моделирования в математическом образовании школьников.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Элементы теории вероятностей в курсе математики средней школы.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«Золотое сечение» на факультативных занятиях по математике.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Задачи с параметрами на факультативных занятиях по математике в старших классах.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Тестирование как одно из средств контроля знаний по математике.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Методика работы учителя математики по предупреждению и преодолению неуспеваемости учащихся.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Содержание и методика преподавания математики в гуманитарных классах.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Обратные тригонометрические функции и их изучение на факультативных занятиях по математике.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Экстремумы функции в задачах экономики.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Межпредметные связи математики и информатики.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lastRenderedPageBreak/>
        <w:t>Старинные математические задачи и связанные с ними вопросы на занятиях с учащимися старших классов.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Факультативный курс «Простые и составные числа» в 7</w:t>
      </w:r>
      <w:r w:rsidRPr="00293BFA">
        <w:rPr>
          <w:rFonts w:ascii="Times New Roman" w:hAnsi="Times New Roman" w:cs="Times New Roman"/>
          <w:sz w:val="28"/>
          <w:szCs w:val="28"/>
        </w:rPr>
        <w:t>-</w:t>
      </w:r>
      <w:r w:rsidRPr="00CB0E9D">
        <w:rPr>
          <w:rFonts w:ascii="Times New Roman" w:hAnsi="Times New Roman" w:cs="Times New Roman"/>
          <w:sz w:val="28"/>
          <w:szCs w:val="28"/>
        </w:rPr>
        <w:t>8 классах средней школы.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Игровые моменты на уроках математики.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Организация и проведение декады естественно-математических дисциплин.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Развитие речи учащихся в процессе изучения школьного курса математики.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Методические особенности преподавания математики в классах с углубленным изучением экономики.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Организация устной работы на уроках алгебры.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Развитие пространственного мышления на факультативных занятиях по математике.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Методика работы с текстовыми задачами.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Наглядность на уроках математики.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Предел числовых последовательностей на факультативных занятиях.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Методика решения прикладных задач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Изучение простых чисел и теория делимости на факультативных занятиях.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Факультативный курс “Правильные многогранники”.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Устные упражнения при изучении курса стереометрии.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Лабораторные работы на уроках математики.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Определители на факультативных занятиях по математике.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Неравенства в школьном курсе математики.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Комплексные числа на факультативных занятиях по математике.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Методика обучения учащихся доказательствам.</w:t>
      </w:r>
    </w:p>
    <w:p w:rsidR="005F66EB" w:rsidRPr="00CB0E9D" w:rsidRDefault="005F66EB" w:rsidP="005F66EB">
      <w:pPr>
        <w:pStyle w:val="ConsPlusNormal"/>
        <w:numPr>
          <w:ilvl w:val="0"/>
          <w:numId w:val="22"/>
        </w:num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0E9D">
        <w:rPr>
          <w:rFonts w:ascii="Times New Roman" w:hAnsi="Times New Roman" w:cs="Times New Roman"/>
          <w:sz w:val="28"/>
          <w:szCs w:val="28"/>
        </w:rPr>
        <w:t>Конструирование задач по готовым чертежам.</w:t>
      </w:r>
    </w:p>
    <w:p w:rsidR="00564FF5" w:rsidRPr="00F477CA" w:rsidRDefault="00564FF5" w:rsidP="0007691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7CA">
        <w:rPr>
          <w:rFonts w:ascii="Times New Roman" w:hAnsi="Times New Roman" w:cs="Times New Roman"/>
          <w:bCs/>
          <w:sz w:val="28"/>
          <w:szCs w:val="28"/>
        </w:rPr>
        <w:t>Примечание:</w:t>
      </w:r>
    </w:p>
    <w:p w:rsidR="00ED1621" w:rsidRPr="00F477CA" w:rsidRDefault="00564FF5" w:rsidP="00ED1621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>Студент имеет право предложить свою тему исследования, предварительно согласовав её с заведующим кафедрой Педагогики, психологии и социальной работы и научным руководителем при условии, что эта тема относится к проблематике</w:t>
      </w:r>
      <w:r w:rsidR="0007691A" w:rsidRPr="00F477CA">
        <w:rPr>
          <w:color w:val="auto"/>
          <w:sz w:val="28"/>
          <w:szCs w:val="28"/>
        </w:rPr>
        <w:t xml:space="preserve"> в области безопасности жизнедеятельности</w:t>
      </w:r>
      <w:r w:rsidRPr="00F477CA">
        <w:rPr>
          <w:color w:val="auto"/>
          <w:sz w:val="28"/>
          <w:szCs w:val="28"/>
        </w:rPr>
        <w:t>.</w:t>
      </w:r>
      <w:r w:rsidR="00ED1621" w:rsidRPr="00F477CA">
        <w:rPr>
          <w:color w:val="auto"/>
          <w:sz w:val="28"/>
          <w:szCs w:val="28"/>
        </w:rPr>
        <w:t xml:space="preserve"> </w:t>
      </w:r>
    </w:p>
    <w:p w:rsidR="00ED1621" w:rsidRPr="00F477CA" w:rsidRDefault="00ED1621" w:rsidP="00ED1621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>Наиболее интересные и содержательные работы могут быть представлены на внутривузовских и межвузовских научных конференциях, опубликованы в с</w:t>
      </w:r>
      <w:r w:rsidR="005308ED">
        <w:rPr>
          <w:color w:val="auto"/>
          <w:sz w:val="28"/>
          <w:szCs w:val="28"/>
        </w:rPr>
        <w:t>борниках и периодической печати</w:t>
      </w:r>
      <w:r w:rsidRPr="00F477CA">
        <w:rPr>
          <w:color w:val="auto"/>
          <w:sz w:val="28"/>
          <w:szCs w:val="28"/>
        </w:rPr>
        <w:t>.</w:t>
      </w:r>
    </w:p>
    <w:p w:rsidR="00564FF5" w:rsidRPr="00F477CA" w:rsidRDefault="00564FF5" w:rsidP="00564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A8D" w:rsidRDefault="00AB3CE8" w:rsidP="00733A8D">
      <w:pPr>
        <w:pStyle w:val="1"/>
        <w:keepNext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pacing w:val="2"/>
        </w:rPr>
      </w:pPr>
      <w:r w:rsidRPr="00F477CA">
        <w:rPr>
          <w:rFonts w:ascii="Times New Roman" w:eastAsia="Times New Roman" w:hAnsi="Times New Roman" w:cs="Times New Roman"/>
          <w:bCs w:val="0"/>
          <w:color w:val="auto"/>
          <w:spacing w:val="2"/>
        </w:rPr>
        <w:t>3</w:t>
      </w:r>
      <w:r w:rsidR="00A93757" w:rsidRPr="00F477CA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. </w:t>
      </w:r>
      <w:r w:rsidR="004D24D3" w:rsidRPr="00F477CA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Требования к оформлению отчета </w:t>
      </w:r>
      <w:r w:rsidR="00733A8D" w:rsidRPr="00C40745">
        <w:rPr>
          <w:rFonts w:ascii="Times New Roman" w:eastAsia="Times New Roman" w:hAnsi="Times New Roman" w:cs="Times New Roman"/>
          <w:bCs w:val="0"/>
          <w:color w:val="auto"/>
          <w:spacing w:val="2"/>
        </w:rPr>
        <w:t>практической подготовки в форме производственной практики (преддипломной практики)</w:t>
      </w:r>
      <w:r w:rsidR="00733A8D">
        <w:rPr>
          <w:rFonts w:ascii="Times New Roman" w:eastAsia="Times New Roman" w:hAnsi="Times New Roman" w:cs="Times New Roman"/>
          <w:bCs w:val="0"/>
          <w:color w:val="auto"/>
          <w:spacing w:val="2"/>
        </w:rPr>
        <w:t>.</w:t>
      </w:r>
    </w:p>
    <w:p w:rsidR="0070558D" w:rsidRPr="00733A8D" w:rsidRDefault="00FD0FD0" w:rsidP="00733A8D">
      <w:pPr>
        <w:pStyle w:val="1"/>
        <w:keepNext w:val="0"/>
        <w:spacing w:before="0" w:line="240" w:lineRule="auto"/>
        <w:jc w:val="center"/>
        <w:rPr>
          <w:b w:val="0"/>
          <w:color w:val="auto"/>
        </w:rPr>
      </w:pPr>
      <w:r w:rsidRPr="00733A8D">
        <w:rPr>
          <w:rStyle w:val="a9"/>
          <w:rFonts w:eastAsiaTheme="majorEastAsia"/>
          <w:b/>
          <w:color w:val="auto"/>
          <w:sz w:val="28"/>
          <w:szCs w:val="28"/>
        </w:rPr>
        <w:t>Содержание отчета</w:t>
      </w:r>
      <w:r w:rsidR="00733A8D">
        <w:rPr>
          <w:rStyle w:val="a9"/>
          <w:rFonts w:eastAsiaTheme="majorEastAsia"/>
          <w:b/>
          <w:color w:val="auto"/>
          <w:sz w:val="28"/>
          <w:szCs w:val="28"/>
        </w:rPr>
        <w:t>.</w:t>
      </w:r>
    </w:p>
    <w:p w:rsidR="0070558D" w:rsidRPr="00F477CA" w:rsidRDefault="0070558D" w:rsidP="006E1A12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70558D" w:rsidRPr="00F477CA" w:rsidRDefault="0070558D" w:rsidP="006E1A12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>Отчет по производственной практике должен иметь:</w:t>
      </w:r>
    </w:p>
    <w:p w:rsidR="0070558D" w:rsidRPr="00F477CA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5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>титульный лист (приложение 1)</w:t>
      </w:r>
    </w:p>
    <w:p w:rsidR="0070558D" w:rsidRPr="00F477CA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>содержание</w:t>
      </w:r>
    </w:p>
    <w:p w:rsidR="0070558D" w:rsidRPr="00F477CA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>тематические разделы</w:t>
      </w:r>
    </w:p>
    <w:p w:rsidR="0070558D" w:rsidRPr="00F477CA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>заключение</w:t>
      </w:r>
    </w:p>
    <w:p w:rsidR="0070558D" w:rsidRPr="00F477CA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0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>приложения.</w:t>
      </w:r>
    </w:p>
    <w:p w:rsidR="0070558D" w:rsidRPr="00F477CA" w:rsidRDefault="0070558D" w:rsidP="00AB3CE8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477CA">
        <w:rPr>
          <w:rStyle w:val="a8"/>
          <w:color w:val="auto"/>
          <w:sz w:val="28"/>
          <w:szCs w:val="28"/>
        </w:rPr>
        <w:lastRenderedPageBreak/>
        <w:t>Содержание</w:t>
      </w:r>
      <w:r w:rsidRPr="00F477CA">
        <w:rPr>
          <w:color w:val="auto"/>
          <w:sz w:val="28"/>
          <w:szCs w:val="28"/>
        </w:rPr>
        <w:t xml:space="preserve"> включает наименование тематических разделов с указанием номера их начальной страницы.</w:t>
      </w:r>
    </w:p>
    <w:p w:rsidR="0070558D" w:rsidRPr="00F477CA" w:rsidRDefault="0070558D" w:rsidP="00AB3CE8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>Во</w:t>
      </w:r>
      <w:r w:rsidRPr="00F477CA">
        <w:rPr>
          <w:rStyle w:val="a8"/>
          <w:color w:val="auto"/>
          <w:sz w:val="28"/>
          <w:szCs w:val="28"/>
        </w:rPr>
        <w:t xml:space="preserve"> введении</w:t>
      </w:r>
      <w:r w:rsidRPr="00F477CA">
        <w:rPr>
          <w:color w:val="auto"/>
          <w:sz w:val="28"/>
          <w:szCs w:val="28"/>
        </w:rPr>
        <w:t xml:space="preserve"> дается общая характеристика </w:t>
      </w:r>
      <w:r w:rsidR="007310B6" w:rsidRPr="00F477CA">
        <w:rPr>
          <w:color w:val="auto"/>
          <w:sz w:val="28"/>
          <w:szCs w:val="28"/>
        </w:rPr>
        <w:t>образовательной организации, актуальность темы исследования</w:t>
      </w:r>
      <w:r w:rsidRPr="00F477CA">
        <w:rPr>
          <w:color w:val="auto"/>
          <w:sz w:val="28"/>
          <w:szCs w:val="28"/>
        </w:rPr>
        <w:t>. Здесь также описываются задания, полученные практикантами от руководителей, указываются способы их выполнения.</w:t>
      </w:r>
    </w:p>
    <w:p w:rsidR="0070558D" w:rsidRPr="00F477CA" w:rsidRDefault="0070558D" w:rsidP="00AB3CE8">
      <w:pPr>
        <w:spacing w:after="0" w:line="240" w:lineRule="auto"/>
        <w:ind w:firstLine="709"/>
        <w:rPr>
          <w:sz w:val="28"/>
          <w:szCs w:val="28"/>
        </w:rPr>
      </w:pPr>
      <w:r w:rsidRPr="00F477CA">
        <w:rPr>
          <w:rStyle w:val="40"/>
          <w:rFonts w:eastAsiaTheme="minorEastAsia"/>
          <w:sz w:val="28"/>
          <w:szCs w:val="28"/>
        </w:rPr>
        <w:t>В</w:t>
      </w:r>
      <w:r w:rsidRPr="00F477CA">
        <w:rPr>
          <w:sz w:val="28"/>
          <w:szCs w:val="28"/>
        </w:rPr>
        <w:t xml:space="preserve"> </w:t>
      </w:r>
      <w:r w:rsidRPr="00F477CA">
        <w:rPr>
          <w:rStyle w:val="4"/>
          <w:rFonts w:eastAsiaTheme="minorEastAsia"/>
          <w:sz w:val="28"/>
          <w:szCs w:val="28"/>
        </w:rPr>
        <w:t>тематических разделах</w:t>
      </w:r>
      <w:r w:rsidRPr="00F477CA">
        <w:rPr>
          <w:sz w:val="28"/>
          <w:szCs w:val="28"/>
        </w:rPr>
        <w:t>:</w:t>
      </w:r>
    </w:p>
    <w:p w:rsidR="00B5467C" w:rsidRPr="00F477CA" w:rsidRDefault="00965456" w:rsidP="00B5467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477CA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B5467C" w:rsidRPr="00F477CA">
        <w:rPr>
          <w:rFonts w:ascii="Times New Roman" w:hAnsi="Times New Roman" w:cs="Times New Roman"/>
          <w:spacing w:val="-2"/>
          <w:sz w:val="28"/>
          <w:szCs w:val="28"/>
        </w:rPr>
        <w:t>отражается р</w:t>
      </w:r>
      <w:r w:rsidR="00B5467C" w:rsidRPr="00F477CA">
        <w:rPr>
          <w:rFonts w:ascii="Times New Roman" w:hAnsi="Times New Roman"/>
          <w:spacing w:val="-2"/>
          <w:sz w:val="28"/>
          <w:szCs w:val="28"/>
        </w:rPr>
        <w:t xml:space="preserve">абота с научной литературой: систематизация и оформление в соответствии с техническими требованиями библиографии исследования и аннотированного списка научных трудов по тематике исследования. </w:t>
      </w:r>
    </w:p>
    <w:p w:rsidR="00B5467C" w:rsidRPr="00F477CA" w:rsidRDefault="00B5467C" w:rsidP="00B54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7CA">
        <w:rPr>
          <w:rFonts w:ascii="Times New Roman" w:hAnsi="Times New Roman"/>
          <w:sz w:val="28"/>
          <w:szCs w:val="28"/>
        </w:rPr>
        <w:t xml:space="preserve">- указывается актуальность, цель, задачи, предмет, объект, гипотеза, методологическая и  теоретическая основы исследования, методы исследования, эмпирическая база исследования. </w:t>
      </w:r>
    </w:p>
    <w:p w:rsidR="00B5467C" w:rsidRPr="00F477CA" w:rsidRDefault="00B5467C" w:rsidP="00B5467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477CA">
        <w:rPr>
          <w:rFonts w:ascii="Times New Roman" w:hAnsi="Times New Roman"/>
          <w:sz w:val="28"/>
          <w:szCs w:val="28"/>
        </w:rPr>
        <w:t xml:space="preserve">- описывается </w:t>
      </w:r>
      <w:r w:rsidRPr="00F477CA">
        <w:rPr>
          <w:rFonts w:ascii="Times New Roman" w:hAnsi="Times New Roman"/>
          <w:spacing w:val="-2"/>
          <w:sz w:val="28"/>
          <w:szCs w:val="28"/>
        </w:rPr>
        <w:t xml:space="preserve">модель </w:t>
      </w:r>
      <w:r w:rsidR="00C41D00">
        <w:rPr>
          <w:rFonts w:ascii="Times New Roman" w:hAnsi="Times New Roman"/>
          <w:spacing w:val="-2"/>
          <w:sz w:val="28"/>
          <w:szCs w:val="28"/>
        </w:rPr>
        <w:t>эмпирического исследования</w:t>
      </w:r>
      <w:r w:rsidRPr="00F477CA">
        <w:rPr>
          <w:rFonts w:ascii="Times New Roman" w:hAnsi="Times New Roman"/>
          <w:spacing w:val="-2"/>
          <w:sz w:val="28"/>
          <w:szCs w:val="28"/>
        </w:rPr>
        <w:t xml:space="preserve">, организационно-педагогические условия. </w:t>
      </w:r>
    </w:p>
    <w:p w:rsidR="00B5467C" w:rsidRPr="00F477CA" w:rsidRDefault="00B5467C" w:rsidP="00B5467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477CA">
        <w:rPr>
          <w:rFonts w:ascii="Times New Roman" w:hAnsi="Times New Roman"/>
          <w:spacing w:val="-2"/>
          <w:sz w:val="28"/>
          <w:szCs w:val="28"/>
        </w:rPr>
        <w:t xml:space="preserve">- описываются результаты </w:t>
      </w:r>
      <w:r w:rsidR="009D7661">
        <w:rPr>
          <w:rFonts w:ascii="Times New Roman" w:hAnsi="Times New Roman"/>
          <w:spacing w:val="-2"/>
          <w:sz w:val="28"/>
          <w:szCs w:val="28"/>
        </w:rPr>
        <w:t xml:space="preserve">эмпирического </w:t>
      </w:r>
      <w:r w:rsidRPr="00F477C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D7661">
        <w:rPr>
          <w:rFonts w:ascii="Times New Roman" w:hAnsi="Times New Roman"/>
          <w:spacing w:val="-2"/>
          <w:sz w:val="28"/>
          <w:szCs w:val="28"/>
        </w:rPr>
        <w:t>исследования</w:t>
      </w:r>
      <w:r w:rsidRPr="00F477CA">
        <w:rPr>
          <w:rFonts w:ascii="Times New Roman" w:hAnsi="Times New Roman"/>
          <w:spacing w:val="-2"/>
          <w:sz w:val="28"/>
          <w:szCs w:val="28"/>
        </w:rPr>
        <w:t xml:space="preserve"> на базе образовательного учреждения. </w:t>
      </w:r>
    </w:p>
    <w:p w:rsidR="00AB3CE8" w:rsidRPr="00F477CA" w:rsidRDefault="00AB3CE8" w:rsidP="00AB3CE8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spacing w:val="-2"/>
          <w:sz w:val="28"/>
          <w:szCs w:val="28"/>
        </w:rPr>
      </w:pPr>
    </w:p>
    <w:p w:rsidR="00ED1621" w:rsidRPr="00F477CA" w:rsidRDefault="00ED1621" w:rsidP="00ED1621">
      <w:pPr>
        <w:pStyle w:val="31"/>
        <w:widowControl/>
        <w:shd w:val="clear" w:color="auto" w:fill="auto"/>
        <w:spacing w:after="0" w:line="384" w:lineRule="exact"/>
        <w:ind w:right="20"/>
        <w:rPr>
          <w:b/>
          <w:bCs/>
          <w:iCs/>
          <w:caps/>
          <w:color w:val="auto"/>
          <w:sz w:val="28"/>
          <w:szCs w:val="28"/>
        </w:rPr>
      </w:pPr>
      <w:r w:rsidRPr="00F477CA">
        <w:rPr>
          <w:b/>
          <w:bCs/>
          <w:iCs/>
          <w:color w:val="auto"/>
          <w:sz w:val="28"/>
          <w:szCs w:val="28"/>
        </w:rPr>
        <w:t>Оформление отчёта</w:t>
      </w:r>
    </w:p>
    <w:p w:rsidR="00ED1621" w:rsidRPr="00F477CA" w:rsidRDefault="00ED1621" w:rsidP="00ED1621">
      <w:pPr>
        <w:pStyle w:val="31"/>
        <w:widowControl/>
        <w:shd w:val="clear" w:color="auto" w:fill="auto"/>
        <w:spacing w:after="0" w:line="384" w:lineRule="exact"/>
        <w:ind w:right="20"/>
        <w:rPr>
          <w:b/>
          <w:bCs/>
          <w:iCs/>
          <w:caps/>
          <w:color w:val="auto"/>
          <w:sz w:val="28"/>
          <w:szCs w:val="28"/>
        </w:rPr>
      </w:pPr>
    </w:p>
    <w:p w:rsidR="00ED1621" w:rsidRPr="00F477CA" w:rsidRDefault="00ED1621" w:rsidP="00ED162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</w:r>
      <w:r w:rsidRPr="00F477C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F477CA">
        <w:rPr>
          <w:rFonts w:ascii="Times New Roman" w:hAnsi="Times New Roman" w:cs="Times New Roman"/>
          <w:sz w:val="28"/>
          <w:szCs w:val="28"/>
        </w:rPr>
        <w:t xml:space="preserve"> в виде одного файла (начиная с титульного листа и заканчивая последней страницей). Формат страницы – А4. Текст письменной работы следует набирать, соблюдая следующие размеры полей: правое – 10 мм, верхнее и нижнее – 20 мм, левое – 30 мм. Тип шрифта: Times New Roman, размер: 14 pt (пунктов) (на рисунках и в таблицах допускается применение более мелкого размера шрифта, но не менее 10 pt). Текст печатается через полтора интервала, красная строка – 1,25 см. Цвет шрифта должен быть черным, необходимо соблюдать равномерную плотность, контрастность и четкость изображения по всей работе. Полужирный шрифт, курсив и подчеркнутый шрифт не применяются. Выравнивание текста - по ширине. Выравнивание таблиц и рисунков – по центру. Расстановка переносов - автоматическая.</w:t>
      </w:r>
    </w:p>
    <w:p w:rsidR="00ED1621" w:rsidRPr="00F477CA" w:rsidRDefault="00ED1621" w:rsidP="00ED162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 xml:space="preserve">Каждая страница текста, включая иллюстрации и приложения, нумеруется арабскими цифрами по порядку без пропусков и повторений. Титульный лист включается в общее количество страниц, но номер страницы на нем не проставляется. Номера страниц проставляются в центре нижней части листа (нижнего колонтитула) без точки. </w:t>
      </w:r>
    </w:p>
    <w:p w:rsidR="00ED1621" w:rsidRPr="00F477CA" w:rsidRDefault="00ED1621" w:rsidP="00ED1621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F477CA">
        <w:rPr>
          <w:sz w:val="28"/>
          <w:szCs w:val="28"/>
        </w:rPr>
        <w:t xml:space="preserve">Требования к оформлению отчета изложены в Положении о правилах оформления письменных работ и отчётов обучающихся ОмГА с которыми можно ознакомиться по ссылке </w:t>
      </w:r>
      <w:hyperlink r:id="rId8" w:history="1">
        <w:r w:rsidR="000E631C">
          <w:rPr>
            <w:rStyle w:val="ae"/>
            <w:sz w:val="28"/>
            <w:szCs w:val="28"/>
          </w:rPr>
          <w:t>http://omga.su/sveden/files/pol_o_prav_oform.pdf</w:t>
        </w:r>
      </w:hyperlink>
    </w:p>
    <w:p w:rsidR="00ED1621" w:rsidRPr="00F477CA" w:rsidRDefault="00ED1621" w:rsidP="00ED1621">
      <w:pPr>
        <w:rPr>
          <w:rFonts w:ascii="Times New Roman" w:hAnsi="Times New Roman" w:cs="Times New Roman"/>
          <w:sz w:val="28"/>
          <w:szCs w:val="28"/>
        </w:rPr>
      </w:pPr>
    </w:p>
    <w:p w:rsidR="00CA6892" w:rsidRPr="00F477CA" w:rsidRDefault="00CA6892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E0D34" w:rsidRPr="00F477CA" w:rsidRDefault="003E0D34" w:rsidP="003E0D34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  <w:r w:rsidRPr="00F477CA">
        <w:rPr>
          <w:b/>
          <w:color w:val="auto"/>
          <w:sz w:val="28"/>
          <w:szCs w:val="28"/>
        </w:rPr>
        <w:t>Примерное содержание отчета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7"/>
        <w:gridCol w:w="1241"/>
      </w:tblGrid>
      <w:tr w:rsidR="006A3773" w:rsidRPr="00F477CA" w:rsidTr="006A3773">
        <w:tc>
          <w:tcPr>
            <w:tcW w:w="8877" w:type="dxa"/>
          </w:tcPr>
          <w:p w:rsidR="006A3773" w:rsidRPr="00F477CA" w:rsidRDefault="006A3773">
            <w:pPr>
              <w:pStyle w:val="31"/>
              <w:shd w:val="clear" w:color="auto" w:fill="auto"/>
              <w:spacing w:after="0" w:line="240" w:lineRule="auto"/>
              <w:jc w:val="left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6A3773" w:rsidRPr="00F477CA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6A3773" w:rsidRPr="00F477CA" w:rsidTr="006A3773">
        <w:tc>
          <w:tcPr>
            <w:tcW w:w="8877" w:type="dxa"/>
            <w:hideMark/>
          </w:tcPr>
          <w:p w:rsidR="006A3773" w:rsidRPr="00F477CA" w:rsidRDefault="006A3773" w:rsidP="00B5467C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F477CA">
              <w:rPr>
                <w:i/>
                <w:color w:val="auto"/>
                <w:sz w:val="28"/>
                <w:szCs w:val="28"/>
              </w:rPr>
              <w:lastRenderedPageBreak/>
              <w:t>Введение (</w:t>
            </w:r>
            <w:r w:rsidR="00B5467C" w:rsidRPr="00F477CA">
              <w:rPr>
                <w:i/>
                <w:color w:val="auto"/>
                <w:sz w:val="28"/>
                <w:szCs w:val="28"/>
              </w:rPr>
              <w:t xml:space="preserve">актуальность, предмет, объект, </w:t>
            </w:r>
            <w:r w:rsidRPr="00F477CA">
              <w:rPr>
                <w:i/>
                <w:color w:val="auto"/>
                <w:sz w:val="28"/>
                <w:szCs w:val="28"/>
              </w:rPr>
              <w:t>цел</w:t>
            </w:r>
            <w:r w:rsidR="00B5467C" w:rsidRPr="00F477CA">
              <w:rPr>
                <w:i/>
                <w:color w:val="auto"/>
                <w:sz w:val="28"/>
                <w:szCs w:val="28"/>
              </w:rPr>
              <w:t>ь</w:t>
            </w:r>
            <w:r w:rsidRPr="00F477CA">
              <w:rPr>
                <w:i/>
                <w:color w:val="auto"/>
                <w:sz w:val="28"/>
                <w:szCs w:val="28"/>
              </w:rPr>
              <w:t>,</w:t>
            </w:r>
            <w:r w:rsidR="00B5467C" w:rsidRPr="00F477CA">
              <w:rPr>
                <w:i/>
                <w:color w:val="auto"/>
                <w:sz w:val="28"/>
                <w:szCs w:val="28"/>
              </w:rPr>
              <w:t xml:space="preserve"> гипотеза,</w:t>
            </w:r>
            <w:r w:rsidRPr="00F477CA">
              <w:rPr>
                <w:i/>
                <w:color w:val="auto"/>
                <w:sz w:val="28"/>
                <w:szCs w:val="28"/>
              </w:rPr>
              <w:t xml:space="preserve"> задачи</w:t>
            </w:r>
            <w:r w:rsidR="00B5467C" w:rsidRPr="00F477CA">
              <w:rPr>
                <w:i/>
                <w:color w:val="auto"/>
                <w:sz w:val="28"/>
                <w:szCs w:val="28"/>
              </w:rPr>
              <w:t xml:space="preserve"> исследования</w:t>
            </w:r>
            <w:r w:rsidRPr="00F477CA">
              <w:rPr>
                <w:i/>
                <w:color w:val="auto"/>
                <w:sz w:val="28"/>
                <w:szCs w:val="28"/>
              </w:rPr>
              <w:t xml:space="preserve"> описание места практики)</w:t>
            </w:r>
          </w:p>
        </w:tc>
        <w:tc>
          <w:tcPr>
            <w:tcW w:w="1241" w:type="dxa"/>
            <w:hideMark/>
          </w:tcPr>
          <w:p w:rsidR="006A3773" w:rsidRPr="00F477CA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F477CA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6A3773" w:rsidRPr="00F477CA" w:rsidTr="006A3773">
        <w:tc>
          <w:tcPr>
            <w:tcW w:w="8877" w:type="dxa"/>
            <w:hideMark/>
          </w:tcPr>
          <w:p w:rsidR="006A3773" w:rsidRPr="00F477CA" w:rsidRDefault="00B5467C" w:rsidP="009D7661">
            <w:pPr>
              <w:pStyle w:val="3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i/>
                <w:color w:val="auto"/>
                <w:sz w:val="28"/>
                <w:szCs w:val="28"/>
              </w:rPr>
            </w:pPr>
            <w:r w:rsidRPr="00F477CA">
              <w:rPr>
                <w:i/>
                <w:color w:val="auto"/>
                <w:spacing w:val="-2"/>
                <w:sz w:val="28"/>
                <w:szCs w:val="28"/>
              </w:rPr>
              <w:t xml:space="preserve">Результаты </w:t>
            </w:r>
            <w:r w:rsidR="009D7661">
              <w:rPr>
                <w:i/>
                <w:color w:val="auto"/>
                <w:spacing w:val="-2"/>
                <w:sz w:val="28"/>
                <w:szCs w:val="28"/>
              </w:rPr>
              <w:t>эмпирического исследования</w:t>
            </w:r>
          </w:p>
        </w:tc>
        <w:tc>
          <w:tcPr>
            <w:tcW w:w="1241" w:type="dxa"/>
            <w:hideMark/>
          </w:tcPr>
          <w:p w:rsidR="006A3773" w:rsidRPr="00F477CA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F477CA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6A3773" w:rsidRPr="00F477CA" w:rsidTr="006A3773">
        <w:tc>
          <w:tcPr>
            <w:tcW w:w="8877" w:type="dxa"/>
            <w:hideMark/>
          </w:tcPr>
          <w:p w:rsidR="006A3773" w:rsidRPr="00F477CA" w:rsidRDefault="006A3773" w:rsidP="00AE336D">
            <w:pPr>
              <w:pStyle w:val="ac"/>
              <w:numPr>
                <w:ilvl w:val="1"/>
                <w:numId w:val="14"/>
              </w:numPr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77CA">
              <w:rPr>
                <w:rFonts w:ascii="Times New Roman" w:hAnsi="Times New Roman"/>
                <w:i/>
                <w:sz w:val="28"/>
                <w:szCs w:val="28"/>
              </w:rPr>
              <w:t>...</w:t>
            </w:r>
          </w:p>
          <w:p w:rsidR="006A3773" w:rsidRPr="00F477CA" w:rsidRDefault="006A3773" w:rsidP="00B5467C">
            <w:pPr>
              <w:pStyle w:val="ac"/>
              <w:numPr>
                <w:ilvl w:val="1"/>
                <w:numId w:val="14"/>
              </w:numPr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77CA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</w:p>
        </w:tc>
        <w:tc>
          <w:tcPr>
            <w:tcW w:w="1241" w:type="dxa"/>
            <w:hideMark/>
          </w:tcPr>
          <w:p w:rsidR="006A3773" w:rsidRPr="00F477CA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F477CA">
              <w:rPr>
                <w:b/>
                <w:i/>
                <w:color w:val="auto"/>
                <w:sz w:val="28"/>
                <w:szCs w:val="28"/>
              </w:rPr>
              <w:t>..</w:t>
            </w:r>
          </w:p>
          <w:p w:rsidR="006A3773" w:rsidRPr="00F477CA" w:rsidRDefault="006A3773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F477CA">
              <w:rPr>
                <w:b/>
                <w:i/>
                <w:color w:val="auto"/>
                <w:sz w:val="28"/>
                <w:szCs w:val="28"/>
              </w:rPr>
              <w:t>..</w:t>
            </w:r>
          </w:p>
          <w:p w:rsidR="006A3773" w:rsidRPr="00F477CA" w:rsidRDefault="006A3773" w:rsidP="00B5467C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C06209" w:rsidRPr="00F477CA" w:rsidTr="00C06209">
        <w:tc>
          <w:tcPr>
            <w:tcW w:w="8877" w:type="dxa"/>
          </w:tcPr>
          <w:p w:rsidR="00C06209" w:rsidRPr="00F477CA" w:rsidRDefault="00C06209" w:rsidP="00C06209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F477CA">
              <w:rPr>
                <w:i/>
                <w:color w:val="auto"/>
                <w:sz w:val="28"/>
                <w:szCs w:val="28"/>
              </w:rPr>
              <w:t>Заключение</w:t>
            </w:r>
          </w:p>
        </w:tc>
        <w:tc>
          <w:tcPr>
            <w:tcW w:w="1241" w:type="dxa"/>
            <w:hideMark/>
          </w:tcPr>
          <w:p w:rsidR="00C06209" w:rsidRPr="00F477CA" w:rsidRDefault="00C06209" w:rsidP="00C06209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F477CA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C06209" w:rsidRPr="00F477CA" w:rsidTr="00C06209">
        <w:tc>
          <w:tcPr>
            <w:tcW w:w="8877" w:type="dxa"/>
            <w:hideMark/>
          </w:tcPr>
          <w:p w:rsidR="00C06209" w:rsidRPr="00F477CA" w:rsidRDefault="00C06209" w:rsidP="00C062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C06209" w:rsidRPr="00F477CA" w:rsidRDefault="00C06209" w:rsidP="00C06209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</w:tr>
    </w:tbl>
    <w:p w:rsidR="00AC235A" w:rsidRPr="00F477CA" w:rsidRDefault="00AC235A" w:rsidP="00AC235A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Hlk250734025"/>
      <w:bookmarkStart w:id="4" w:name="_Hlk246556193"/>
      <w:r w:rsidRPr="00F477CA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3"/>
      <w:r w:rsidRPr="00F477CA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bookmarkEnd w:id="4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C235A" w:rsidRPr="00F477CA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C235A" w:rsidRPr="00F477CA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C235A" w:rsidRPr="00F477CA" w:rsidRDefault="00AC235A" w:rsidP="00AC235A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235A" w:rsidRPr="00F477CA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C235A" w:rsidRPr="00F477CA" w:rsidRDefault="00AC235A" w:rsidP="009D7661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77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477C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9D76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F477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Омская гуманитарная академия</w:t>
                  </w:r>
                  <w:r w:rsidR="009D76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C235A" w:rsidRPr="00F477CA" w:rsidRDefault="00AC235A" w:rsidP="00AC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35A" w:rsidRPr="00F477C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6EB" w:rsidRPr="005F66EB" w:rsidRDefault="005F66EB" w:rsidP="005F6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5F66EB">
        <w:rPr>
          <w:rFonts w:ascii="Times New Roman" w:hAnsi="Times New Roman" w:cs="Times New Roman"/>
          <w:sz w:val="28"/>
          <w:szCs w:val="28"/>
          <w:lang w:bidi="ru-RU"/>
        </w:rPr>
        <w:t>Кафедра «</w:t>
      </w:r>
      <w:r w:rsidR="0057569B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</w:t>
      </w:r>
      <w:r w:rsidRPr="005F66EB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p w:rsidR="005F66EB" w:rsidRPr="005F66EB" w:rsidRDefault="005F66EB" w:rsidP="005F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35A" w:rsidRPr="00F477C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F477CA" w:rsidRDefault="000E631C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6.95pt;margin-top:.45pt;width:273.1pt;height:94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LdhA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" stroked="f">
            <v:textbox>
              <w:txbxContent>
                <w:p w:rsidR="00C41D00" w:rsidRPr="00E86BF3" w:rsidRDefault="00C41D00" w:rsidP="00C062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C41D00" w:rsidRPr="00E86BF3" w:rsidRDefault="00C41D00" w:rsidP="00C0620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зав. кафедрой</w:t>
                  </w:r>
                  <w:r w:rsidR="005225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ППиСР 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225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7F05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.п.н., профессор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52252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Е.В. Лопанова</w:t>
                  </w:r>
                </w:p>
                <w:p w:rsidR="00C41D00" w:rsidRPr="00C06209" w:rsidRDefault="00C41D00" w:rsidP="00C0620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C235A" w:rsidRPr="00F477CA" w:rsidRDefault="00AC235A" w:rsidP="00AC23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AC235A" w:rsidRPr="00F477C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C235A" w:rsidRPr="00F477C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F477C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F477C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F477C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F477C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A8D" w:rsidRPr="00FC6C5F" w:rsidRDefault="00733A8D" w:rsidP="00733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C5F">
        <w:rPr>
          <w:rFonts w:ascii="Times New Roman" w:eastAsia="Times New Roman" w:hAnsi="Times New Roman" w:cs="Times New Roman"/>
          <w:sz w:val="28"/>
          <w:szCs w:val="28"/>
        </w:rPr>
        <w:t>Задание для практической подготовки</w:t>
      </w:r>
    </w:p>
    <w:p w:rsidR="00733A8D" w:rsidRPr="00FC6C5F" w:rsidRDefault="00733A8D" w:rsidP="00733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C5F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производственная</w:t>
      </w:r>
      <w:r w:rsidRPr="00FC6C5F">
        <w:rPr>
          <w:rFonts w:ascii="Times New Roman" w:eastAsia="Times New Roman" w:hAnsi="Times New Roman" w:cs="Times New Roman"/>
          <w:sz w:val="28"/>
          <w:szCs w:val="28"/>
        </w:rPr>
        <w:t xml:space="preserve"> практика)</w:t>
      </w:r>
    </w:p>
    <w:p w:rsidR="00AC235A" w:rsidRPr="00F477C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F477CA" w:rsidRDefault="00AC235A" w:rsidP="00AC235A">
      <w:pPr>
        <w:pStyle w:val="af1"/>
        <w:jc w:val="center"/>
        <w:rPr>
          <w:sz w:val="28"/>
          <w:szCs w:val="28"/>
        </w:rPr>
      </w:pPr>
      <w:r w:rsidRPr="00F477CA">
        <w:rPr>
          <w:sz w:val="28"/>
          <w:szCs w:val="28"/>
        </w:rPr>
        <w:t>____________________________________________</w:t>
      </w:r>
    </w:p>
    <w:p w:rsidR="00AC235A" w:rsidRPr="00F477CA" w:rsidRDefault="00AC235A" w:rsidP="00AC235A">
      <w:pPr>
        <w:pStyle w:val="af1"/>
        <w:jc w:val="center"/>
        <w:rPr>
          <w:sz w:val="28"/>
          <w:szCs w:val="28"/>
        </w:rPr>
      </w:pPr>
      <w:r w:rsidRPr="00F477CA">
        <w:rPr>
          <w:sz w:val="28"/>
          <w:szCs w:val="28"/>
        </w:rPr>
        <w:t>Фамилия, Имя, Отчество студента (-ки)</w:t>
      </w:r>
    </w:p>
    <w:p w:rsidR="00AC235A" w:rsidRPr="00F477CA" w:rsidRDefault="00AC235A" w:rsidP="00AC235A">
      <w:pPr>
        <w:pStyle w:val="af1"/>
        <w:jc w:val="center"/>
        <w:rPr>
          <w:sz w:val="28"/>
          <w:szCs w:val="28"/>
        </w:rPr>
      </w:pPr>
    </w:p>
    <w:p w:rsidR="00363666" w:rsidRPr="00F477CA" w:rsidRDefault="00363666" w:rsidP="00363666">
      <w:pPr>
        <w:pStyle w:val="Default"/>
        <w:jc w:val="both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 xml:space="preserve">Направление подготовки: </w:t>
      </w:r>
      <w:r w:rsidR="00124B53" w:rsidRPr="00F477CA">
        <w:rPr>
          <w:color w:val="auto"/>
          <w:sz w:val="28"/>
          <w:szCs w:val="28"/>
        </w:rPr>
        <w:t>Педагогическое образование</w:t>
      </w:r>
      <w:r w:rsidRPr="00F477CA">
        <w:rPr>
          <w:color w:val="auto"/>
          <w:sz w:val="28"/>
          <w:szCs w:val="28"/>
        </w:rPr>
        <w:t xml:space="preserve"> </w:t>
      </w:r>
    </w:p>
    <w:p w:rsidR="00363666" w:rsidRPr="00F477CA" w:rsidRDefault="00363666" w:rsidP="00363666">
      <w:pPr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  <w:r w:rsidR="004D24D3" w:rsidRPr="00F477CA">
        <w:rPr>
          <w:rFonts w:ascii="Times New Roman" w:hAnsi="Times New Roman" w:cs="Times New Roman"/>
          <w:sz w:val="28"/>
          <w:szCs w:val="28"/>
        </w:rPr>
        <w:t>:</w:t>
      </w:r>
      <w:r w:rsidRPr="00F477CA">
        <w:rPr>
          <w:rFonts w:ascii="Times New Roman" w:hAnsi="Times New Roman" w:cs="Times New Roman"/>
          <w:sz w:val="28"/>
          <w:szCs w:val="28"/>
        </w:rPr>
        <w:t xml:space="preserve"> </w:t>
      </w:r>
      <w:r w:rsidR="005F66EB">
        <w:rPr>
          <w:rFonts w:ascii="Times New Roman" w:hAnsi="Times New Roman" w:cs="Times New Roman"/>
          <w:sz w:val="28"/>
          <w:szCs w:val="28"/>
        </w:rPr>
        <w:t>Математическое образование</w:t>
      </w:r>
    </w:p>
    <w:p w:rsidR="00363666" w:rsidRPr="00F477CA" w:rsidRDefault="00363666" w:rsidP="00363666">
      <w:pPr>
        <w:pStyle w:val="Default"/>
        <w:jc w:val="both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 xml:space="preserve">Вид практики: </w:t>
      </w:r>
      <w:r w:rsidR="00390D5C" w:rsidRPr="00F477CA">
        <w:rPr>
          <w:color w:val="auto"/>
          <w:sz w:val="28"/>
          <w:szCs w:val="28"/>
        </w:rPr>
        <w:t>Производственная практика</w:t>
      </w:r>
    </w:p>
    <w:p w:rsidR="00363666" w:rsidRPr="00F477CA" w:rsidRDefault="00363666" w:rsidP="00363666">
      <w:pPr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564FF5" w:rsidRPr="00F477CA">
        <w:rPr>
          <w:rFonts w:ascii="Times New Roman" w:hAnsi="Times New Roman" w:cs="Times New Roman"/>
          <w:sz w:val="28"/>
          <w:szCs w:val="28"/>
        </w:rPr>
        <w:t>Преддипломная практика</w:t>
      </w:r>
    </w:p>
    <w:p w:rsidR="00AC235A" w:rsidRPr="00F477CA" w:rsidRDefault="00AC235A" w:rsidP="00AC235A">
      <w:pPr>
        <w:pStyle w:val="af1"/>
        <w:jc w:val="both"/>
        <w:rPr>
          <w:spacing w:val="-11"/>
          <w:sz w:val="28"/>
          <w:szCs w:val="28"/>
        </w:rPr>
      </w:pPr>
      <w:r w:rsidRPr="00F477CA">
        <w:rPr>
          <w:sz w:val="28"/>
          <w:szCs w:val="28"/>
        </w:rPr>
        <w:t xml:space="preserve">Индивидуальные задания </w:t>
      </w:r>
      <w:r w:rsidR="00733A8D" w:rsidRPr="00733A8D">
        <w:rPr>
          <w:sz w:val="28"/>
          <w:szCs w:val="28"/>
        </w:rPr>
        <w:t>для практической подготовки при реализации производственной практики</w:t>
      </w:r>
    </w:p>
    <w:p w:rsidR="00AC235A" w:rsidRPr="00F477CA" w:rsidRDefault="00AC235A" w:rsidP="00AE336D">
      <w:pPr>
        <w:pStyle w:val="ac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</w:rPr>
      </w:pPr>
      <w:r w:rsidRPr="00F477CA">
        <w:rPr>
          <w:rStyle w:val="ae"/>
          <w:rFonts w:ascii="Times New Roman" w:hAnsi="Times New Roman"/>
          <w:noProof/>
          <w:color w:val="auto"/>
          <w:sz w:val="28"/>
          <w:szCs w:val="28"/>
        </w:rPr>
        <w:t>___________________________________________________________</w:t>
      </w:r>
    </w:p>
    <w:p w:rsidR="00AC235A" w:rsidRPr="00F477CA" w:rsidRDefault="00AC235A" w:rsidP="00AE336D">
      <w:pPr>
        <w:pStyle w:val="ac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</w:rPr>
      </w:pPr>
      <w:r w:rsidRPr="00F477CA">
        <w:rPr>
          <w:rStyle w:val="ae"/>
          <w:rFonts w:ascii="Times New Roman" w:hAnsi="Times New Roman"/>
          <w:noProof/>
          <w:color w:val="auto"/>
          <w:sz w:val="28"/>
          <w:szCs w:val="28"/>
        </w:rPr>
        <w:t>____________________________________________________________</w:t>
      </w:r>
    </w:p>
    <w:p w:rsidR="00AC235A" w:rsidRPr="00F477CA" w:rsidRDefault="00AC235A" w:rsidP="00AE336D">
      <w:pPr>
        <w:pStyle w:val="ac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</w:rPr>
      </w:pPr>
      <w:r w:rsidRPr="00F477CA">
        <w:rPr>
          <w:rStyle w:val="ae"/>
          <w:rFonts w:ascii="Times New Roman" w:hAnsi="Times New Roman"/>
          <w:noProof/>
          <w:color w:val="auto"/>
          <w:sz w:val="28"/>
          <w:szCs w:val="28"/>
        </w:rPr>
        <w:t>____________________________________________________________</w:t>
      </w:r>
    </w:p>
    <w:p w:rsidR="00AC235A" w:rsidRPr="00F477CA" w:rsidRDefault="00AC235A" w:rsidP="00AE336D">
      <w:pPr>
        <w:pStyle w:val="ac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</w:rPr>
      </w:pPr>
      <w:r w:rsidRPr="00F477CA">
        <w:rPr>
          <w:rStyle w:val="ae"/>
          <w:rFonts w:ascii="Times New Roman" w:hAnsi="Times New Roman"/>
          <w:noProof/>
          <w:color w:val="auto"/>
          <w:sz w:val="28"/>
          <w:szCs w:val="28"/>
        </w:rPr>
        <w:t>____________________________________________________________</w:t>
      </w:r>
    </w:p>
    <w:p w:rsidR="00AC235A" w:rsidRPr="00F477CA" w:rsidRDefault="00AC235A" w:rsidP="00AE336D">
      <w:pPr>
        <w:pStyle w:val="ac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</w:rPr>
      </w:pPr>
      <w:r w:rsidRPr="00F477CA">
        <w:rPr>
          <w:rStyle w:val="ae"/>
          <w:rFonts w:ascii="Times New Roman" w:hAnsi="Times New Roman"/>
          <w:noProof/>
          <w:color w:val="auto"/>
          <w:sz w:val="28"/>
          <w:szCs w:val="28"/>
        </w:rPr>
        <w:t>____________________________________________________________</w:t>
      </w:r>
    </w:p>
    <w:p w:rsidR="00AC235A" w:rsidRPr="00F477CA" w:rsidRDefault="00AC235A" w:rsidP="00AC235A">
      <w:pPr>
        <w:pStyle w:val="af1"/>
        <w:rPr>
          <w:sz w:val="28"/>
          <w:szCs w:val="28"/>
        </w:rPr>
      </w:pPr>
      <w:r w:rsidRPr="00F477CA">
        <w:rPr>
          <w:sz w:val="28"/>
          <w:szCs w:val="28"/>
        </w:rPr>
        <w:t>Дата выдачи задания:     __.__.20__ г.</w:t>
      </w:r>
    </w:p>
    <w:p w:rsidR="00AC235A" w:rsidRPr="00F477CA" w:rsidRDefault="00AC235A" w:rsidP="00AC235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 xml:space="preserve">Руководитель:  __________    </w:t>
      </w:r>
    </w:p>
    <w:p w:rsidR="00AC235A" w:rsidRPr="00F477CA" w:rsidRDefault="00AC235A" w:rsidP="00AC235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Задание принял(а) к исполнению:  ___________</w:t>
      </w:r>
    </w:p>
    <w:p w:rsidR="00C1317F" w:rsidRPr="00F477CA" w:rsidRDefault="00C1317F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2919" w:rsidRPr="00F477CA" w:rsidRDefault="007A2919">
      <w:pPr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br w:type="page"/>
      </w:r>
    </w:p>
    <w:p w:rsidR="00C1317F" w:rsidRPr="00F477CA" w:rsidRDefault="007A2919" w:rsidP="007A2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CA">
        <w:rPr>
          <w:rFonts w:ascii="Times New Roman" w:hAnsi="Times New Roman" w:cs="Times New Roman"/>
          <w:b/>
          <w:sz w:val="28"/>
          <w:szCs w:val="28"/>
        </w:rPr>
        <w:lastRenderedPageBreak/>
        <w:t>ПРИМЕР ЗАДАНИЯ НА ПРАКТИКУ</w:t>
      </w:r>
    </w:p>
    <w:p w:rsidR="00C1317F" w:rsidRPr="00F477CA" w:rsidRDefault="00C1317F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A2919" w:rsidRPr="00F477CA" w:rsidTr="00506B0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A2919" w:rsidRPr="00F477CA" w:rsidTr="00390D5C">
              <w:trPr>
                <w:trHeight w:val="57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A2919" w:rsidRPr="00F477CA" w:rsidRDefault="007A2919" w:rsidP="00506B0C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A2919" w:rsidRPr="00F477CA" w:rsidTr="00390D5C">
              <w:trPr>
                <w:trHeight w:val="57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A2919" w:rsidRPr="00F477CA" w:rsidRDefault="007A2919" w:rsidP="009D7661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77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477C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9D76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F477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Омская гуманитарная академия</w:t>
                  </w:r>
                  <w:r w:rsidR="009D76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7A2919" w:rsidRPr="00F477CA" w:rsidRDefault="007A2919" w:rsidP="00506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6EB" w:rsidRPr="005F66EB" w:rsidRDefault="005F66EB" w:rsidP="00522528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5F66EB">
        <w:rPr>
          <w:rFonts w:ascii="Times New Roman" w:hAnsi="Times New Roman" w:cs="Times New Roman"/>
          <w:sz w:val="28"/>
          <w:szCs w:val="28"/>
          <w:lang w:bidi="ru-RU"/>
        </w:rPr>
        <w:t>Кафедра «</w:t>
      </w:r>
      <w:r w:rsidR="0057569B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</w:t>
      </w:r>
      <w:r w:rsidRPr="005F66EB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p w:rsidR="005F66EB" w:rsidRPr="005F66EB" w:rsidRDefault="005F66EB" w:rsidP="005F66EB">
      <w:pPr>
        <w:rPr>
          <w:rFonts w:ascii="Times New Roman" w:hAnsi="Times New Roman" w:cs="Times New Roman"/>
          <w:b/>
          <w:sz w:val="28"/>
          <w:szCs w:val="28"/>
        </w:rPr>
      </w:pPr>
    </w:p>
    <w:p w:rsidR="007A2919" w:rsidRPr="00F477CA" w:rsidRDefault="000E631C" w:rsidP="007A2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7" o:spid="_x0000_s1027" type="#_x0000_t202" style="position:absolute;left:0;text-align:left;margin-left:216.95pt;margin-top:.85pt;width:273.1pt;height:92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41D00" w:rsidRPr="00E86BF3" w:rsidRDefault="00C41D00" w:rsidP="00C062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C41D00" w:rsidRPr="00E86BF3" w:rsidRDefault="00C41D00" w:rsidP="00C0620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зав. кафедрой</w:t>
                  </w:r>
                  <w:r w:rsidR="005225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ППиСР 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225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7F05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.п.н., профессор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52252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Е.В. Лопановав</w:t>
                  </w:r>
                  <w:r w:rsidR="005F66E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./</w:t>
                  </w:r>
                </w:p>
                <w:p w:rsidR="00C41D00" w:rsidRPr="00C06209" w:rsidRDefault="00C41D00" w:rsidP="00C0620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A2919" w:rsidRPr="00F477CA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A2919" w:rsidRPr="00F477CA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F477CA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F477CA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F477CA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A8D" w:rsidRPr="00FC6C5F" w:rsidRDefault="00733A8D" w:rsidP="00733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C5F">
        <w:rPr>
          <w:rFonts w:ascii="Times New Roman" w:eastAsia="Times New Roman" w:hAnsi="Times New Roman" w:cs="Times New Roman"/>
          <w:sz w:val="28"/>
          <w:szCs w:val="28"/>
        </w:rPr>
        <w:t>Задание для практической подготовки</w:t>
      </w:r>
    </w:p>
    <w:p w:rsidR="00733A8D" w:rsidRPr="00FC6C5F" w:rsidRDefault="00733A8D" w:rsidP="00733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C5F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производственная</w:t>
      </w:r>
      <w:r w:rsidRPr="00FC6C5F">
        <w:rPr>
          <w:rFonts w:ascii="Times New Roman" w:eastAsia="Times New Roman" w:hAnsi="Times New Roman" w:cs="Times New Roman"/>
          <w:sz w:val="28"/>
          <w:szCs w:val="28"/>
        </w:rPr>
        <w:t xml:space="preserve"> практика)</w:t>
      </w:r>
    </w:p>
    <w:p w:rsidR="007A2919" w:rsidRPr="00F477CA" w:rsidRDefault="00A47B74" w:rsidP="007A2919">
      <w:pPr>
        <w:pStyle w:val="af1"/>
        <w:jc w:val="center"/>
        <w:rPr>
          <w:i/>
          <w:sz w:val="28"/>
          <w:szCs w:val="28"/>
        </w:rPr>
      </w:pPr>
      <w:r w:rsidRPr="00F477CA">
        <w:rPr>
          <w:i/>
          <w:sz w:val="28"/>
          <w:szCs w:val="28"/>
        </w:rPr>
        <w:t>Иванов Иван Иванович</w:t>
      </w:r>
    </w:p>
    <w:p w:rsidR="007A2919" w:rsidRPr="00F477CA" w:rsidRDefault="007A2919" w:rsidP="007A2919">
      <w:pPr>
        <w:pStyle w:val="af1"/>
        <w:jc w:val="center"/>
        <w:rPr>
          <w:sz w:val="20"/>
          <w:szCs w:val="20"/>
        </w:rPr>
      </w:pPr>
      <w:r w:rsidRPr="00F477CA">
        <w:rPr>
          <w:sz w:val="20"/>
          <w:szCs w:val="20"/>
        </w:rPr>
        <w:t>Фамилия, Имя, Отчество студента (-ки)</w:t>
      </w:r>
    </w:p>
    <w:p w:rsidR="007A2919" w:rsidRPr="00F477CA" w:rsidRDefault="007A2919" w:rsidP="007A2919">
      <w:pPr>
        <w:pStyle w:val="af1"/>
        <w:jc w:val="center"/>
        <w:rPr>
          <w:sz w:val="20"/>
          <w:szCs w:val="20"/>
        </w:rPr>
      </w:pPr>
    </w:p>
    <w:p w:rsidR="00363666" w:rsidRPr="00F477CA" w:rsidRDefault="00363666" w:rsidP="00363666">
      <w:pPr>
        <w:pStyle w:val="Default"/>
        <w:jc w:val="both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 xml:space="preserve">Направление подготовки: </w:t>
      </w:r>
      <w:r w:rsidR="00607E51" w:rsidRPr="00F477CA">
        <w:rPr>
          <w:color w:val="auto"/>
          <w:sz w:val="28"/>
          <w:szCs w:val="28"/>
        </w:rPr>
        <w:t xml:space="preserve">Педагогическое образование </w:t>
      </w:r>
      <w:r w:rsidRPr="00F477CA">
        <w:rPr>
          <w:color w:val="auto"/>
          <w:sz w:val="28"/>
          <w:szCs w:val="28"/>
        </w:rPr>
        <w:t xml:space="preserve"> </w:t>
      </w:r>
    </w:p>
    <w:p w:rsidR="00363666" w:rsidRPr="00F477CA" w:rsidRDefault="00363666" w:rsidP="00363666">
      <w:pPr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  <w:r w:rsidR="004D24D3" w:rsidRPr="00F477CA">
        <w:rPr>
          <w:rFonts w:ascii="Times New Roman" w:hAnsi="Times New Roman" w:cs="Times New Roman"/>
          <w:sz w:val="28"/>
          <w:szCs w:val="28"/>
        </w:rPr>
        <w:t>:</w:t>
      </w:r>
      <w:r w:rsidRPr="00F477CA">
        <w:rPr>
          <w:rFonts w:ascii="Times New Roman" w:hAnsi="Times New Roman" w:cs="Times New Roman"/>
          <w:sz w:val="28"/>
          <w:szCs w:val="28"/>
        </w:rPr>
        <w:t xml:space="preserve"> </w:t>
      </w:r>
      <w:r w:rsidR="005F66EB">
        <w:rPr>
          <w:rFonts w:ascii="Times New Roman" w:hAnsi="Times New Roman" w:cs="Times New Roman"/>
          <w:sz w:val="28"/>
          <w:szCs w:val="28"/>
        </w:rPr>
        <w:t>Математическое образование</w:t>
      </w:r>
    </w:p>
    <w:p w:rsidR="00363666" w:rsidRPr="00F477CA" w:rsidRDefault="00363666" w:rsidP="006A37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 xml:space="preserve">Вид практики: </w:t>
      </w:r>
      <w:r w:rsidR="00390D5C" w:rsidRPr="00F477CA">
        <w:rPr>
          <w:color w:val="auto"/>
          <w:sz w:val="28"/>
          <w:szCs w:val="28"/>
        </w:rPr>
        <w:t>Производственная практика</w:t>
      </w:r>
    </w:p>
    <w:p w:rsidR="00363666" w:rsidRPr="00F477CA" w:rsidRDefault="00363666" w:rsidP="006A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564FF5" w:rsidRPr="00F477CA">
        <w:rPr>
          <w:rFonts w:ascii="Times New Roman" w:hAnsi="Times New Roman" w:cs="Times New Roman"/>
          <w:sz w:val="28"/>
          <w:szCs w:val="28"/>
        </w:rPr>
        <w:t>Преддипломная практика</w:t>
      </w:r>
    </w:p>
    <w:p w:rsidR="007A2919" w:rsidRPr="00F477CA" w:rsidRDefault="007A2919" w:rsidP="006A3773">
      <w:pPr>
        <w:pStyle w:val="af1"/>
        <w:ind w:firstLine="709"/>
        <w:jc w:val="both"/>
        <w:rPr>
          <w:sz w:val="28"/>
          <w:szCs w:val="28"/>
        </w:rPr>
      </w:pPr>
      <w:r w:rsidRPr="00F477CA">
        <w:rPr>
          <w:sz w:val="28"/>
          <w:szCs w:val="28"/>
        </w:rPr>
        <w:t xml:space="preserve">Индивидуальные задания </w:t>
      </w:r>
      <w:r w:rsidR="00733A8D" w:rsidRPr="00733A8D">
        <w:rPr>
          <w:sz w:val="28"/>
          <w:szCs w:val="28"/>
        </w:rPr>
        <w:t>для практической подготовки при реализации производственной практики</w:t>
      </w:r>
    </w:p>
    <w:p w:rsidR="00390D5C" w:rsidRPr="00B765CD" w:rsidRDefault="00390D5C" w:rsidP="00AE336D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Style w:val="ae"/>
          <w:rFonts w:ascii="Times New Roman" w:hAnsi="Times New Roman"/>
          <w:color w:val="auto"/>
          <w:sz w:val="28"/>
          <w:szCs w:val="28"/>
        </w:rPr>
      </w:pPr>
      <w:r w:rsidRPr="00B765CD">
        <w:rPr>
          <w:rStyle w:val="ae"/>
          <w:rFonts w:ascii="Times New Roman" w:hAnsi="Times New Roman"/>
          <w:noProof/>
          <w:color w:val="auto"/>
          <w:sz w:val="28"/>
          <w:szCs w:val="28"/>
        </w:rPr>
        <w:t>Знакомство с образовательной организацией (базой практики). Результат: информационная справка об образовательной организации.</w:t>
      </w:r>
    </w:p>
    <w:p w:rsidR="00C06209" w:rsidRPr="00F477CA" w:rsidRDefault="00C06209" w:rsidP="00AE336D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477CA">
        <w:rPr>
          <w:rFonts w:ascii="Times New Roman" w:hAnsi="Times New Roman"/>
          <w:noProof/>
          <w:sz w:val="28"/>
          <w:szCs w:val="28"/>
        </w:rPr>
        <w:t xml:space="preserve">Проведение </w:t>
      </w:r>
      <w:r w:rsidR="009D7661">
        <w:rPr>
          <w:rFonts w:ascii="Times New Roman" w:hAnsi="Times New Roman"/>
          <w:noProof/>
          <w:sz w:val="28"/>
          <w:szCs w:val="28"/>
        </w:rPr>
        <w:t>эмпирического исследования</w:t>
      </w:r>
      <w:r w:rsidR="00753AD1" w:rsidRPr="00F477CA">
        <w:rPr>
          <w:rFonts w:ascii="Times New Roman" w:hAnsi="Times New Roman"/>
          <w:noProof/>
          <w:sz w:val="28"/>
          <w:szCs w:val="28"/>
        </w:rPr>
        <w:t xml:space="preserve">. Результат: описание организации и хода </w:t>
      </w:r>
      <w:r w:rsidR="009D7661">
        <w:rPr>
          <w:rFonts w:ascii="Times New Roman" w:hAnsi="Times New Roman"/>
          <w:noProof/>
          <w:sz w:val="28"/>
          <w:szCs w:val="28"/>
        </w:rPr>
        <w:t>эмпирического исследования</w:t>
      </w:r>
      <w:r w:rsidR="00753AD1" w:rsidRPr="00F477CA">
        <w:rPr>
          <w:rFonts w:ascii="Times New Roman" w:hAnsi="Times New Roman"/>
          <w:noProof/>
          <w:sz w:val="28"/>
          <w:szCs w:val="28"/>
        </w:rPr>
        <w:t>.</w:t>
      </w:r>
    </w:p>
    <w:p w:rsidR="006A3773" w:rsidRPr="00F477CA" w:rsidRDefault="004D0A5F" w:rsidP="00AE336D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477CA">
        <w:rPr>
          <w:rFonts w:ascii="Times New Roman" w:hAnsi="Times New Roman"/>
          <w:spacing w:val="-2"/>
          <w:sz w:val="28"/>
          <w:szCs w:val="28"/>
        </w:rPr>
        <w:t>Описание</w:t>
      </w:r>
      <w:r w:rsidRPr="00F477CA">
        <w:rPr>
          <w:spacing w:val="-2"/>
          <w:sz w:val="28"/>
          <w:szCs w:val="28"/>
        </w:rPr>
        <w:t xml:space="preserve"> р</w:t>
      </w:r>
      <w:r w:rsidRPr="00F477CA">
        <w:rPr>
          <w:rFonts w:ascii="Times New Roman" w:hAnsi="Times New Roman"/>
          <w:spacing w:val="-2"/>
          <w:sz w:val="28"/>
          <w:szCs w:val="28"/>
        </w:rPr>
        <w:t xml:space="preserve">езультатов </w:t>
      </w:r>
      <w:r w:rsidR="009D7661">
        <w:rPr>
          <w:rFonts w:ascii="Times New Roman" w:hAnsi="Times New Roman"/>
          <w:spacing w:val="-2"/>
          <w:sz w:val="28"/>
          <w:szCs w:val="28"/>
        </w:rPr>
        <w:t>эмпирического исследования</w:t>
      </w:r>
      <w:r w:rsidR="00753AD1" w:rsidRPr="00F477CA">
        <w:rPr>
          <w:rFonts w:ascii="Times New Roman" w:hAnsi="Times New Roman"/>
          <w:spacing w:val="-2"/>
          <w:sz w:val="28"/>
          <w:szCs w:val="28"/>
        </w:rPr>
        <w:t>. Результат: описание и интерпретация полученных результатов исследования</w:t>
      </w:r>
      <w:r w:rsidR="005308ED">
        <w:rPr>
          <w:rFonts w:ascii="Times New Roman" w:hAnsi="Times New Roman"/>
          <w:spacing w:val="-2"/>
          <w:sz w:val="28"/>
          <w:szCs w:val="28"/>
        </w:rPr>
        <w:t xml:space="preserve"> по тематике ВКР</w:t>
      </w:r>
      <w:r w:rsidR="00753AD1" w:rsidRPr="00F477CA">
        <w:rPr>
          <w:rFonts w:ascii="Times New Roman" w:hAnsi="Times New Roman"/>
          <w:spacing w:val="-2"/>
          <w:sz w:val="28"/>
          <w:szCs w:val="28"/>
        </w:rPr>
        <w:t>.</w:t>
      </w:r>
    </w:p>
    <w:p w:rsidR="00C06209" w:rsidRPr="00F477CA" w:rsidRDefault="00C06209" w:rsidP="00AE336D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477CA">
        <w:rPr>
          <w:rFonts w:ascii="Times New Roman" w:hAnsi="Times New Roman"/>
          <w:spacing w:val="-2"/>
          <w:sz w:val="28"/>
          <w:szCs w:val="28"/>
        </w:rPr>
        <w:t>Оформление библиографического списка</w:t>
      </w:r>
      <w:r w:rsidR="00753AD1" w:rsidRPr="00F477CA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C06209" w:rsidRPr="00F477CA" w:rsidRDefault="00390D5C" w:rsidP="00C06209">
      <w:pPr>
        <w:pStyle w:val="ac"/>
        <w:numPr>
          <w:ilvl w:val="0"/>
          <w:numId w:val="11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477CA">
        <w:rPr>
          <w:rFonts w:ascii="Times New Roman" w:hAnsi="Times New Roman"/>
          <w:spacing w:val="-2"/>
          <w:sz w:val="28"/>
          <w:szCs w:val="28"/>
        </w:rPr>
        <w:t>Самооценка результативности практики. Обобщить полученные на практике результаты. Подготовить тематическое выступление на заключительной конференции.</w:t>
      </w:r>
      <w:r w:rsidR="00440236" w:rsidRPr="00F477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477CA">
        <w:rPr>
          <w:rFonts w:ascii="Times New Roman" w:hAnsi="Times New Roman"/>
          <w:spacing w:val="-2"/>
          <w:sz w:val="28"/>
          <w:szCs w:val="28"/>
        </w:rPr>
        <w:t xml:space="preserve">Выступление на итоговой конференции. Результат: Отчёт по практике в установленной форме. </w:t>
      </w:r>
      <w:r w:rsidRPr="00F477CA">
        <w:rPr>
          <w:rFonts w:ascii="Times New Roman" w:hAnsi="Times New Roman"/>
          <w:sz w:val="28"/>
          <w:szCs w:val="28"/>
        </w:rPr>
        <w:t xml:space="preserve">Отзыв – характеристика руководителя с оценкой по итогам практики. </w:t>
      </w:r>
    </w:p>
    <w:p w:rsidR="00C06209" w:rsidRPr="00F477CA" w:rsidRDefault="00C06209" w:rsidP="00C06209">
      <w:pPr>
        <w:pStyle w:val="ac"/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7A2919" w:rsidRPr="00F477CA" w:rsidRDefault="007A2919" w:rsidP="00C06209">
      <w:pPr>
        <w:pStyle w:val="ac"/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477CA">
        <w:rPr>
          <w:rFonts w:ascii="Times New Roman" w:hAnsi="Times New Roman"/>
          <w:sz w:val="28"/>
          <w:szCs w:val="28"/>
        </w:rPr>
        <w:t>Дата выдачи задания:     __.__.20__ г.</w:t>
      </w:r>
    </w:p>
    <w:p w:rsidR="007A2919" w:rsidRPr="00F477CA" w:rsidRDefault="007A2919" w:rsidP="006A3773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 xml:space="preserve">Руководитель:  __________    </w:t>
      </w:r>
    </w:p>
    <w:p w:rsidR="007A2919" w:rsidRPr="00F477CA" w:rsidRDefault="007A2919" w:rsidP="00AE336D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Задание принял(а) к исполнению:  ___________</w:t>
      </w:r>
    </w:p>
    <w:p w:rsidR="00AC235A" w:rsidRPr="00F477CA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br w:type="page"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C235A" w:rsidRPr="00F477CA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F477CA" w:rsidRDefault="00AC235A" w:rsidP="00AC235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F477CA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F477CA" w:rsidRDefault="00AC235A" w:rsidP="004D24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477C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D24D3" w:rsidRPr="00F477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77CA">
              <w:rPr>
                <w:rFonts w:ascii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4D24D3" w:rsidRPr="00F477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C235A" w:rsidRPr="00F477C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6EB" w:rsidRPr="005F66EB" w:rsidRDefault="005F66EB" w:rsidP="00522528">
      <w:pPr>
        <w:pStyle w:val="22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5F66EB">
        <w:rPr>
          <w:rFonts w:ascii="Times New Roman" w:hAnsi="Times New Roman" w:cs="Times New Roman"/>
          <w:sz w:val="28"/>
          <w:szCs w:val="28"/>
          <w:lang w:bidi="ru-RU"/>
        </w:rPr>
        <w:t>Кафедра «</w:t>
      </w:r>
      <w:r w:rsidR="0057569B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</w:t>
      </w:r>
      <w:r w:rsidRPr="005F66EB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p w:rsidR="005F66EB" w:rsidRPr="005F66EB" w:rsidRDefault="005F66EB" w:rsidP="005F66EB">
      <w:pPr>
        <w:pStyle w:val="22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35A" w:rsidRPr="00F477CA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F477CA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F477C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3A8D" w:rsidRPr="000F7D76" w:rsidRDefault="00733A8D" w:rsidP="00733A8D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 w:rsidRPr="000F7D76">
        <w:rPr>
          <w:rFonts w:ascii="Times New Roman" w:hAnsi="Times New Roman" w:cs="Times New Roman"/>
          <w:spacing w:val="20"/>
          <w:sz w:val="36"/>
          <w:szCs w:val="36"/>
        </w:rPr>
        <w:t>ОТЧЕТ</w:t>
      </w:r>
    </w:p>
    <w:p w:rsidR="00733A8D" w:rsidRPr="00FC6C5F" w:rsidRDefault="00733A8D" w:rsidP="00733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C5F">
        <w:rPr>
          <w:rFonts w:ascii="Times New Roman" w:eastAsia="Times New Roman" w:hAnsi="Times New Roman" w:cs="Times New Roman"/>
          <w:b/>
          <w:sz w:val="28"/>
          <w:szCs w:val="28"/>
        </w:rPr>
        <w:t>О ПРАКТИЧЕСКОЙ ПОДГОТОВКЕ</w:t>
      </w:r>
    </w:p>
    <w:p w:rsidR="00733A8D" w:rsidRPr="000F7D76" w:rsidRDefault="00733A8D" w:rsidP="00733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C5F">
        <w:rPr>
          <w:rFonts w:ascii="Times New Roman" w:eastAsia="Times New Roman" w:hAnsi="Times New Roman" w:cs="Times New Roman"/>
          <w:b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ОИЗВОДСТВЕННАЯ</w:t>
      </w:r>
      <w:r w:rsidRPr="00FC6C5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ПРАКТИКА)</w:t>
      </w:r>
    </w:p>
    <w:p w:rsidR="004338E6" w:rsidRPr="00F477CA" w:rsidRDefault="004338E6" w:rsidP="0043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8E6" w:rsidRPr="00F477CA" w:rsidRDefault="004338E6" w:rsidP="0043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Вид практики: Производственная практика</w:t>
      </w:r>
    </w:p>
    <w:p w:rsidR="004338E6" w:rsidRPr="00F477CA" w:rsidRDefault="004338E6" w:rsidP="0043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Тип практики:  Преддипломная практика</w:t>
      </w:r>
    </w:p>
    <w:p w:rsidR="004338E6" w:rsidRPr="00F477CA" w:rsidRDefault="004338E6" w:rsidP="004338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338E6" w:rsidRPr="00F477CA" w:rsidRDefault="004338E6" w:rsidP="0043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8E6" w:rsidRPr="00F477CA" w:rsidRDefault="004338E6" w:rsidP="004338E6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F477CA">
        <w:rPr>
          <w:rFonts w:ascii="Times New Roman" w:hAnsi="Times New Roman" w:cs="Times New Roman"/>
          <w:sz w:val="24"/>
          <w:szCs w:val="24"/>
        </w:rPr>
        <w:t>Выполнил(а):  __________________________________</w:t>
      </w:r>
    </w:p>
    <w:p w:rsidR="004338E6" w:rsidRPr="00F477CA" w:rsidRDefault="004338E6" w:rsidP="004338E6">
      <w:pPr>
        <w:spacing w:after="0" w:line="240" w:lineRule="auto"/>
        <w:ind w:left="3544"/>
        <w:jc w:val="center"/>
        <w:rPr>
          <w:rFonts w:ascii="Times New Roman" w:hAnsi="Times New Roman" w:cs="Times New Roman"/>
        </w:rPr>
      </w:pPr>
      <w:r w:rsidRPr="00F477C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477CA">
        <w:rPr>
          <w:rFonts w:ascii="Times New Roman" w:hAnsi="Times New Roman" w:cs="Times New Roman"/>
        </w:rPr>
        <w:t>Фамилия И.О.</w:t>
      </w:r>
    </w:p>
    <w:p w:rsidR="004338E6" w:rsidRPr="00F477CA" w:rsidRDefault="004338E6" w:rsidP="004338E6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F477CA">
        <w:rPr>
          <w:rFonts w:ascii="Times New Roman" w:hAnsi="Times New Roman" w:cs="Times New Roman"/>
          <w:sz w:val="24"/>
          <w:szCs w:val="24"/>
        </w:rPr>
        <w:t xml:space="preserve">Направление подготовки:  ________________________ </w:t>
      </w:r>
    </w:p>
    <w:p w:rsidR="004338E6" w:rsidRPr="00F477CA" w:rsidRDefault="004338E6" w:rsidP="004338E6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F477C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338E6" w:rsidRPr="00F477CA" w:rsidRDefault="004338E6" w:rsidP="004338E6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F477CA">
        <w:rPr>
          <w:rFonts w:ascii="Times New Roman" w:hAnsi="Times New Roman" w:cs="Times New Roman"/>
          <w:sz w:val="24"/>
          <w:szCs w:val="24"/>
        </w:rPr>
        <w:t>Направленность (профиль) программы______________</w:t>
      </w:r>
    </w:p>
    <w:p w:rsidR="004338E6" w:rsidRPr="00F477CA" w:rsidRDefault="004338E6" w:rsidP="004338E6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F477C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338E6" w:rsidRPr="00F477CA" w:rsidRDefault="004338E6" w:rsidP="004338E6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F477CA">
        <w:rPr>
          <w:rFonts w:ascii="Times New Roman" w:hAnsi="Times New Roman" w:cs="Times New Roman"/>
          <w:sz w:val="24"/>
          <w:szCs w:val="24"/>
        </w:rPr>
        <w:t>Форма обучения: ________________________________</w:t>
      </w:r>
    </w:p>
    <w:p w:rsidR="004338E6" w:rsidRPr="00F477CA" w:rsidRDefault="004338E6" w:rsidP="004338E6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F477CA">
        <w:rPr>
          <w:rFonts w:ascii="Times New Roman" w:hAnsi="Times New Roman" w:cs="Times New Roman"/>
          <w:sz w:val="24"/>
          <w:szCs w:val="24"/>
        </w:rPr>
        <w:t>Руководитель практики от ОмГА:</w:t>
      </w:r>
    </w:p>
    <w:p w:rsidR="004338E6" w:rsidRPr="00F477CA" w:rsidRDefault="004338E6" w:rsidP="004338E6">
      <w:pPr>
        <w:pStyle w:val="22"/>
        <w:spacing w:after="0" w:line="240" w:lineRule="auto"/>
        <w:ind w:left="3544" w:right="55"/>
        <w:rPr>
          <w:rFonts w:ascii="Times New Roman" w:hAnsi="Times New Roman" w:cs="Times New Roman"/>
        </w:rPr>
      </w:pPr>
      <w:r w:rsidRPr="00F477CA">
        <w:rPr>
          <w:rFonts w:ascii="Times New Roman" w:hAnsi="Times New Roman" w:cs="Times New Roman"/>
        </w:rPr>
        <w:t>_______________________________________________</w:t>
      </w:r>
    </w:p>
    <w:p w:rsidR="004338E6" w:rsidRPr="00F477CA" w:rsidRDefault="004338E6" w:rsidP="004338E6">
      <w:pPr>
        <w:spacing w:after="0" w:line="240" w:lineRule="auto"/>
        <w:ind w:left="3544"/>
        <w:jc w:val="center"/>
        <w:rPr>
          <w:rFonts w:ascii="Times New Roman" w:hAnsi="Times New Roman" w:cs="Times New Roman"/>
        </w:rPr>
      </w:pPr>
      <w:r w:rsidRPr="00F477CA">
        <w:rPr>
          <w:rFonts w:ascii="Times New Roman" w:hAnsi="Times New Roman" w:cs="Times New Roman"/>
        </w:rPr>
        <w:t>Уч. степень, уч. звание, Фамилия И.О.</w:t>
      </w:r>
    </w:p>
    <w:p w:rsidR="004338E6" w:rsidRPr="00F477CA" w:rsidRDefault="004338E6" w:rsidP="004338E6">
      <w:pPr>
        <w:pStyle w:val="22"/>
        <w:spacing w:after="0" w:line="240" w:lineRule="auto"/>
        <w:ind w:left="3544" w:right="55"/>
        <w:jc w:val="center"/>
        <w:rPr>
          <w:rFonts w:ascii="Times New Roman" w:hAnsi="Times New Roman" w:cs="Times New Roman"/>
        </w:rPr>
      </w:pPr>
      <w:r w:rsidRPr="00F477CA">
        <w:rPr>
          <w:rFonts w:ascii="Times New Roman" w:hAnsi="Times New Roman" w:cs="Times New Roman"/>
        </w:rPr>
        <w:t>_____________________</w:t>
      </w:r>
    </w:p>
    <w:p w:rsidR="004338E6" w:rsidRPr="00F477CA" w:rsidRDefault="004338E6" w:rsidP="004338E6">
      <w:pPr>
        <w:pStyle w:val="22"/>
        <w:spacing w:after="0" w:line="240" w:lineRule="auto"/>
        <w:ind w:left="3544" w:right="55"/>
        <w:jc w:val="center"/>
        <w:rPr>
          <w:rFonts w:ascii="Times New Roman" w:hAnsi="Times New Roman" w:cs="Times New Roman"/>
        </w:rPr>
      </w:pPr>
      <w:r w:rsidRPr="00F477CA">
        <w:rPr>
          <w:rFonts w:ascii="Times New Roman" w:hAnsi="Times New Roman" w:cs="Times New Roman"/>
        </w:rPr>
        <w:t>подпись</w:t>
      </w:r>
    </w:p>
    <w:p w:rsidR="004338E6" w:rsidRPr="00F477CA" w:rsidRDefault="004338E6" w:rsidP="004338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8E6" w:rsidRPr="00F477CA" w:rsidRDefault="004338E6" w:rsidP="004338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8E6" w:rsidRPr="00F477CA" w:rsidRDefault="004338E6" w:rsidP="004338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77CA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F477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F477C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338E6" w:rsidRPr="00F477CA" w:rsidRDefault="004338E6" w:rsidP="004338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7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338E6" w:rsidRPr="00F477CA" w:rsidRDefault="004338E6" w:rsidP="004338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7CA">
        <w:rPr>
          <w:rFonts w:ascii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4338E6" w:rsidRPr="00F477CA" w:rsidRDefault="004338E6" w:rsidP="004338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4"/>
          <w:szCs w:val="24"/>
        </w:rPr>
        <w:t>______________      _________________________________________</w:t>
      </w:r>
      <w:r w:rsidRPr="00F477CA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4338E6" w:rsidRPr="00F477CA" w:rsidRDefault="004338E6" w:rsidP="004338E6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</w:rPr>
      </w:pPr>
      <w:r w:rsidRPr="00F477CA">
        <w:rPr>
          <w:rFonts w:ascii="Times New Roman" w:hAnsi="Times New Roman" w:cs="Times New Roman"/>
          <w:shd w:val="clear" w:color="auto" w:fill="FFFFFF"/>
        </w:rPr>
        <w:t>подпись                     (должность, Ф.И.О., контактный телефон)</w:t>
      </w:r>
      <w:r w:rsidRPr="00F477CA">
        <w:rPr>
          <w:rFonts w:ascii="Times New Roman" w:hAnsi="Times New Roman" w:cs="Times New Roman"/>
        </w:rPr>
        <w:br/>
      </w:r>
    </w:p>
    <w:p w:rsidR="004338E6" w:rsidRPr="00F477CA" w:rsidRDefault="004338E6" w:rsidP="004338E6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</w:rPr>
      </w:pPr>
      <w:r w:rsidRPr="00F477CA">
        <w:rPr>
          <w:rFonts w:ascii="Times New Roman" w:hAnsi="Times New Roman" w:cs="Times New Roman"/>
        </w:rPr>
        <w:t>м.п.</w:t>
      </w:r>
    </w:p>
    <w:p w:rsidR="004338E6" w:rsidRPr="00F477CA" w:rsidRDefault="004338E6" w:rsidP="00433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8E6" w:rsidRPr="00F477CA" w:rsidRDefault="004338E6" w:rsidP="00433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8E6" w:rsidRPr="00F477CA" w:rsidRDefault="004338E6" w:rsidP="00433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8E6" w:rsidRPr="00F477CA" w:rsidRDefault="004338E6" w:rsidP="00433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Омск,  20__</w:t>
      </w:r>
    </w:p>
    <w:p w:rsidR="004338E6" w:rsidRPr="00F477CA" w:rsidRDefault="004338E6" w:rsidP="004338E6">
      <w:pPr>
        <w:jc w:val="center"/>
        <w:rPr>
          <w:sz w:val="28"/>
          <w:szCs w:val="28"/>
        </w:rPr>
      </w:pPr>
    </w:p>
    <w:p w:rsidR="00AC235A" w:rsidRPr="00F477CA" w:rsidRDefault="00AC235A" w:rsidP="00AC235A">
      <w:pPr>
        <w:pStyle w:val="213"/>
        <w:pageBreakBefore/>
        <w:ind w:firstLine="0"/>
        <w:jc w:val="right"/>
        <w:rPr>
          <w:bCs/>
        </w:rPr>
      </w:pPr>
      <w:r w:rsidRPr="00F477CA">
        <w:rPr>
          <w:bCs/>
        </w:rPr>
        <w:t>Приложение 3</w:t>
      </w:r>
    </w:p>
    <w:p w:rsidR="00AC235A" w:rsidRPr="00F477CA" w:rsidRDefault="00AC235A" w:rsidP="00AC235A">
      <w:pPr>
        <w:pStyle w:val="212"/>
        <w:spacing w:line="240" w:lineRule="auto"/>
        <w:ind w:left="0"/>
        <w:rPr>
          <w:b w:val="0"/>
          <w:bCs w:val="0"/>
        </w:rPr>
      </w:pPr>
    </w:p>
    <w:p w:rsidR="00733A8D" w:rsidRPr="00FC6C5F" w:rsidRDefault="00733A8D" w:rsidP="00733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C5F">
        <w:rPr>
          <w:rFonts w:ascii="Times New Roman" w:eastAsia="Times New Roman" w:hAnsi="Times New Roman" w:cs="Times New Roman"/>
          <w:b/>
          <w:sz w:val="28"/>
          <w:szCs w:val="28"/>
        </w:rPr>
        <w:t>ДНЕВНИК ПО ПРАКТИЧЕСКОЙ ПОДГОТОВКЕ</w:t>
      </w:r>
    </w:p>
    <w:p w:rsidR="00733A8D" w:rsidRPr="008A57FB" w:rsidRDefault="00733A8D" w:rsidP="00733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5F">
        <w:rPr>
          <w:rFonts w:ascii="Times New Roman" w:eastAsia="Times New Roman" w:hAnsi="Times New Roman" w:cs="Times New Roman"/>
          <w:b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ОИЗВОДСТВЕННАЯ</w:t>
      </w:r>
      <w:r w:rsidRPr="00FC6C5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ПРАКТИКА)</w:t>
      </w:r>
    </w:p>
    <w:p w:rsidR="00AC235A" w:rsidRPr="00F477C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545"/>
        <w:gridCol w:w="4805"/>
        <w:gridCol w:w="3114"/>
      </w:tblGrid>
      <w:tr w:rsidR="00440236" w:rsidRPr="00F477CA" w:rsidTr="00440236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</w:rPr>
              <w:t>о выполнении</w:t>
            </w:r>
          </w:p>
        </w:tc>
      </w:tr>
      <w:tr w:rsidR="00440236" w:rsidRPr="00F477CA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F477CA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F477CA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F477CA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F477CA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F477CA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F477CA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F477CA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F477CA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F477CA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F477CA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F477CA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F477CA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236" w:rsidRPr="00F477CA" w:rsidRDefault="00440236" w:rsidP="00AC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35A" w:rsidRPr="00F477CA" w:rsidRDefault="00AC235A" w:rsidP="0043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Подпись обучающегося ___________</w:t>
      </w:r>
      <w:r w:rsidR="004338E6" w:rsidRPr="00F477CA">
        <w:rPr>
          <w:rFonts w:ascii="Times New Roman" w:hAnsi="Times New Roman" w:cs="Times New Roman"/>
          <w:sz w:val="28"/>
          <w:szCs w:val="28"/>
        </w:rPr>
        <w:t>____</w:t>
      </w:r>
    </w:p>
    <w:p w:rsidR="00C06209" w:rsidRPr="00F477CA" w:rsidRDefault="00DD4B97">
      <w:pPr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 xml:space="preserve">Подпись руководителя практики </w:t>
      </w:r>
      <w:r w:rsidR="004338E6" w:rsidRPr="00F477CA">
        <w:rPr>
          <w:rFonts w:ascii="Times New Roman" w:hAnsi="Times New Roman" w:cs="Times New Roman"/>
          <w:sz w:val="28"/>
          <w:szCs w:val="28"/>
        </w:rPr>
        <w:br/>
      </w:r>
      <w:r w:rsidRPr="00F477CA">
        <w:rPr>
          <w:rFonts w:ascii="Times New Roman" w:hAnsi="Times New Roman" w:cs="Times New Roman"/>
          <w:sz w:val="28"/>
          <w:szCs w:val="28"/>
        </w:rPr>
        <w:t xml:space="preserve">от </w:t>
      </w:r>
      <w:r w:rsidR="004338E6" w:rsidRPr="00F477CA">
        <w:rPr>
          <w:rFonts w:ascii="Times New Roman" w:hAnsi="Times New Roman" w:cs="Times New Roman"/>
          <w:sz w:val="28"/>
          <w:szCs w:val="28"/>
        </w:rPr>
        <w:t xml:space="preserve">принимающей </w:t>
      </w:r>
      <w:r w:rsidRPr="00F477CA">
        <w:rPr>
          <w:rFonts w:ascii="Times New Roman" w:hAnsi="Times New Roman" w:cs="Times New Roman"/>
          <w:sz w:val="28"/>
          <w:szCs w:val="28"/>
        </w:rPr>
        <w:t>организации ________________________</w:t>
      </w:r>
    </w:p>
    <w:p w:rsidR="00C06209" w:rsidRPr="00F477CA" w:rsidRDefault="00C06209">
      <w:pPr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br w:type="page"/>
      </w:r>
    </w:p>
    <w:p w:rsidR="00AC235A" w:rsidRPr="00F477CA" w:rsidRDefault="00AC235A" w:rsidP="00C0620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477CA">
        <w:rPr>
          <w:rFonts w:ascii="Times New Roman" w:hAnsi="Times New Roman" w:cs="Times New Roman"/>
          <w:bCs/>
          <w:sz w:val="28"/>
          <w:szCs w:val="28"/>
        </w:rPr>
        <w:t>Приложение 4</w:t>
      </w:r>
    </w:p>
    <w:p w:rsidR="00AC235A" w:rsidRPr="00F477CA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35A" w:rsidRPr="00F477C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77CA">
        <w:rPr>
          <w:rFonts w:ascii="Times New Roman" w:hAnsi="Times New Roman" w:cs="Times New Roman"/>
          <w:sz w:val="28"/>
          <w:szCs w:val="28"/>
          <w:shd w:val="clear" w:color="auto" w:fill="FFFFFF"/>
        </w:rPr>
        <w:t>ОТЗЫВ-ХАРАКТЕРИСТИКА</w:t>
      </w:r>
    </w:p>
    <w:p w:rsidR="00AC235A" w:rsidRPr="00F477C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77CA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AC235A" w:rsidRPr="00F477C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AC235A" w:rsidRPr="00F477C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AC235A" w:rsidRPr="00F477C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AC235A" w:rsidRPr="00F477C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  <w:shd w:val="clear" w:color="auto" w:fill="FFFFFF"/>
        </w:rPr>
        <w:t>(адрес, наименование организации)</w:t>
      </w:r>
    </w:p>
    <w:p w:rsidR="00733A8D" w:rsidRPr="008A57FB" w:rsidRDefault="00733A8D" w:rsidP="00733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</w:t>
      </w:r>
      <w:r w:rsidRPr="006A01D7">
        <w:rPr>
          <w:rFonts w:ascii="Times New Roman" w:hAnsi="Times New Roman"/>
          <w:sz w:val="28"/>
          <w:szCs w:val="28"/>
          <w:shd w:val="clear" w:color="auto" w:fill="FFFFFF"/>
        </w:rPr>
        <w:t xml:space="preserve">прохождения практической подготовки при реализации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производственной</w:t>
      </w:r>
      <w:r w:rsidRPr="006A01D7">
        <w:rPr>
          <w:rFonts w:ascii="Times New Roman" w:hAnsi="Times New Roman"/>
          <w:sz w:val="28"/>
          <w:szCs w:val="28"/>
          <w:shd w:val="clear" w:color="auto" w:fill="FFFFFF"/>
        </w:rPr>
        <w:t xml:space="preserve">  практики</w:t>
      </w: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</w:t>
      </w:r>
    </w:p>
    <w:p w:rsidR="00733A8D" w:rsidRPr="008A57FB" w:rsidRDefault="00733A8D" w:rsidP="00733A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3A8D" w:rsidRPr="008A57FB" w:rsidRDefault="00733A8D" w:rsidP="00733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</w:t>
      </w:r>
      <w:r w:rsidRPr="006A01D7">
        <w:rPr>
          <w:rFonts w:ascii="Times New Roman" w:hAnsi="Times New Roman"/>
          <w:sz w:val="28"/>
          <w:szCs w:val="28"/>
          <w:shd w:val="clear" w:color="auto" w:fill="FFFFFF"/>
        </w:rPr>
        <w:t xml:space="preserve">практической подготовки при реализации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производственной</w:t>
      </w:r>
      <w:r w:rsidRPr="006A01D7">
        <w:rPr>
          <w:rFonts w:ascii="Times New Roman" w:hAnsi="Times New Roman"/>
          <w:sz w:val="28"/>
          <w:szCs w:val="28"/>
          <w:shd w:val="clear" w:color="auto" w:fill="FFFFFF"/>
        </w:rPr>
        <w:t xml:space="preserve">  практики</w:t>
      </w:r>
      <w:r w:rsidRPr="008A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обнаружил(а) следующие умения и навыки:</w:t>
      </w:r>
    </w:p>
    <w:p w:rsidR="00AC235A" w:rsidRPr="00F477C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F477C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77CA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6209" w:rsidRPr="00F477CA">
        <w:rPr>
          <w:rFonts w:ascii="Times New Roman" w:hAnsi="Times New Roman" w:cs="Times New Roman"/>
          <w:sz w:val="28"/>
          <w:szCs w:val="28"/>
          <w:shd w:val="clear" w:color="auto" w:fill="FFFFFF"/>
        </w:rPr>
        <w:t>____</w:t>
      </w:r>
    </w:p>
    <w:p w:rsidR="00AC235A" w:rsidRPr="00F477C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77CA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</w:t>
      </w:r>
      <w:r w:rsidR="00C06209" w:rsidRPr="00F477CA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</w:t>
      </w:r>
    </w:p>
    <w:p w:rsidR="00AC235A" w:rsidRPr="00F477C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</w:t>
      </w:r>
      <w:r w:rsidR="00C06209" w:rsidRPr="00F477CA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</w:p>
    <w:p w:rsidR="00AC235A" w:rsidRPr="00F477C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  <w:r w:rsidR="00C06209" w:rsidRPr="00F477CA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</w:p>
    <w:p w:rsidR="00AC235A" w:rsidRPr="00F477C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35A" w:rsidRPr="00F477C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6209" w:rsidRPr="00F477CA">
        <w:rPr>
          <w:rFonts w:ascii="Times New Roman" w:hAnsi="Times New Roman" w:cs="Times New Roman"/>
          <w:sz w:val="28"/>
          <w:szCs w:val="28"/>
          <w:shd w:val="clear" w:color="auto" w:fill="FFFFFF"/>
        </w:rPr>
        <w:t>_______</w:t>
      </w:r>
      <w:r w:rsidRPr="00F477CA">
        <w:rPr>
          <w:rFonts w:ascii="Times New Roman" w:hAnsi="Times New Roman" w:cs="Times New Roman"/>
          <w:sz w:val="28"/>
          <w:szCs w:val="28"/>
        </w:rPr>
        <w:br/>
      </w:r>
      <w:r w:rsidRPr="00F477CA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F477CA">
        <w:rPr>
          <w:rFonts w:ascii="Times New Roman" w:hAnsi="Times New Roman" w:cs="Times New Roman"/>
          <w:sz w:val="28"/>
          <w:szCs w:val="28"/>
        </w:rPr>
        <w:br/>
      </w:r>
      <w:r w:rsidRPr="00F477C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F477CA">
        <w:rPr>
          <w:rFonts w:ascii="Times New Roman" w:hAnsi="Times New Roman" w:cs="Times New Roman"/>
          <w:sz w:val="28"/>
          <w:szCs w:val="28"/>
        </w:rPr>
        <w:t>уководитель практики от принимающей организации__________________</w:t>
      </w:r>
    </w:p>
    <w:p w:rsidR="00AC235A" w:rsidRPr="00F477C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Подпись ____________________________________________________________________</w:t>
      </w:r>
    </w:p>
    <w:p w:rsidR="00AC235A" w:rsidRPr="00F477C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Должность, ФИО руководителя практики от организации</w:t>
      </w:r>
    </w:p>
    <w:p w:rsidR="00AC235A" w:rsidRPr="00F477C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F477C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удостоверяю __________________   __________________________________________________</w:t>
      </w:r>
    </w:p>
    <w:p w:rsidR="00AC235A" w:rsidRPr="00F477C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 xml:space="preserve">           Подпись</w:t>
      </w:r>
      <w:r w:rsidRPr="00F477CA">
        <w:rPr>
          <w:rFonts w:ascii="Times New Roman" w:hAnsi="Times New Roman" w:cs="Times New Roman"/>
          <w:sz w:val="28"/>
          <w:szCs w:val="28"/>
        </w:rPr>
        <w:tab/>
        <w:t xml:space="preserve">                 Должность, ФИО должностного лица, удостоверившего подпись </w:t>
      </w:r>
    </w:p>
    <w:p w:rsidR="00C06209" w:rsidRPr="00F477CA" w:rsidRDefault="00AC235A" w:rsidP="0073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М.П.</w:t>
      </w:r>
    </w:p>
    <w:p w:rsidR="00AC235A" w:rsidRPr="00F477CA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Приложение 5</w:t>
      </w:r>
    </w:p>
    <w:p w:rsidR="00A77AAE" w:rsidRDefault="00A77AAE" w:rsidP="00A77AAE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г.Омск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"___"_____________20___г.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Ректора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Устава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о нижеследующем.</w:t>
      </w:r>
    </w:p>
    <w:p w:rsidR="00A77AAE" w:rsidRDefault="00A77AAE" w:rsidP="00A77AAE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77AAE" w:rsidRDefault="00A77AAE" w:rsidP="00A77AAE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Организация обязана: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2.1.6 _________________(иные обязанности Организации).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Профильная организация обязана: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2.2.3 при смене лица, указанного в </w:t>
      </w:r>
      <w:hyperlink r:id="rId9" w:anchor="20222" w:history="1">
        <w:r>
          <w:rPr>
            <w:rStyle w:val="ae"/>
            <w:color w:val="000000"/>
            <w:sz w:val="24"/>
            <w:szCs w:val="24"/>
          </w:rPr>
          <w:t>пункте  2.2.2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(указываются иные локальные нормативные</w:t>
      </w:r>
    </w:p>
    <w:p w:rsidR="00A77AAE" w:rsidRDefault="00A77AAE" w:rsidP="00A77A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_______________________________________________________________________;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акты Профильной организации)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Организация имеет право: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2.3.3 __________________(иные права Организации).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Профильная организация имеет право: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A77AAE" w:rsidRDefault="00A77AAE" w:rsidP="00A77AAE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77AAE" w:rsidRDefault="00A77AAE" w:rsidP="00A77AAE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77AAE" w:rsidRDefault="00A77AAE" w:rsidP="00A77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77AAE" w:rsidRDefault="00A77AAE" w:rsidP="00A77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AAE" w:rsidRDefault="00A77AAE" w:rsidP="00A77AAE">
      <w:pPr>
        <w:widowControl w:val="0"/>
        <w:numPr>
          <w:ilvl w:val="0"/>
          <w:numId w:val="24"/>
        </w:numPr>
        <w:tabs>
          <w:tab w:val="left" w:pos="219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A77AAE" w:rsidRDefault="00A77AAE" w:rsidP="00A77AAE">
      <w:pPr>
        <w:tabs>
          <w:tab w:val="left" w:pos="2195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A77AAE" w:rsidTr="00A77AAE">
        <w:tc>
          <w:tcPr>
            <w:tcW w:w="4532" w:type="dxa"/>
          </w:tcPr>
          <w:p w:rsidR="00A77AAE" w:rsidRDefault="00A77AA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eastAsia="en-US"/>
              </w:rPr>
              <w:t>организация:</w:t>
            </w:r>
          </w:p>
          <w:p w:rsidR="00A77AAE" w:rsidRDefault="00A77AA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A77AAE" w:rsidRDefault="00A77AA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A77AAE" w:rsidTr="00A77AAE">
        <w:tc>
          <w:tcPr>
            <w:tcW w:w="4532" w:type="dxa"/>
          </w:tcPr>
          <w:p w:rsidR="00A77AAE" w:rsidRDefault="00A77AAE" w:rsidP="00A77AA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A77AAE" w:rsidRDefault="00A77AAE" w:rsidP="00A77AA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  <w:t>____________________________</w:t>
            </w:r>
          </w:p>
          <w:p w:rsidR="00A77AAE" w:rsidRDefault="00A77AAE" w:rsidP="00A77AA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A77AAE" w:rsidRDefault="00A77AAE" w:rsidP="00A77AA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en-US"/>
              </w:rPr>
              <w:t>Адрес:____________________</w:t>
            </w:r>
          </w:p>
          <w:p w:rsidR="00A77AAE" w:rsidRDefault="00A77AAE" w:rsidP="00A77AA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  <w:t>____________________________</w:t>
            </w:r>
          </w:p>
          <w:p w:rsidR="00A77AAE" w:rsidRDefault="00A77AAE" w:rsidP="00A77AA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  <w:t xml:space="preserve">(наименование должности, фамилия, имя, </w:t>
            </w:r>
          </w:p>
          <w:p w:rsidR="00A77AAE" w:rsidRDefault="00A77AAE" w:rsidP="00A77AA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  <w:t>отчество (при наличии)</w:t>
            </w:r>
          </w:p>
          <w:p w:rsidR="00A77AAE" w:rsidRDefault="00A77AAE" w:rsidP="00A77AA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A77AAE" w:rsidRDefault="00A77AAE" w:rsidP="00A77AA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A77AAE" w:rsidRDefault="00A77AAE" w:rsidP="00A77AA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</w:tcPr>
          <w:p w:rsidR="00A77AAE" w:rsidRDefault="00A77AAE" w:rsidP="00A77AA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A77AAE" w:rsidRDefault="00A77AAE" w:rsidP="00A77AA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A77AAE" w:rsidRDefault="00A77AAE" w:rsidP="00A77AA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A77AAE" w:rsidRDefault="00A77AAE" w:rsidP="00A77AA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en-US"/>
              </w:rPr>
              <w:t>Адрес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u w:val="single"/>
                <w:lang w:eastAsia="en-US"/>
              </w:rPr>
              <w:t xml:space="preserve">: 644105, г.Омск, ул. 4 Челюскинцев,2А,                </w:t>
            </w:r>
            <w:r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  <w:t xml:space="preserve">                                                   </w:t>
            </w:r>
          </w:p>
          <w:p w:rsidR="00A77AAE" w:rsidRDefault="00A77AAE" w:rsidP="00A77AA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A77AAE" w:rsidRDefault="00A77AAE" w:rsidP="00A77AA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A77AAE" w:rsidRDefault="00A77AAE" w:rsidP="00A77AA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A77AAE" w:rsidRDefault="00A77AAE" w:rsidP="00A77AA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A77AAE" w:rsidRDefault="00A77AAE" w:rsidP="00A77AAE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</w:pPr>
          </w:p>
        </w:tc>
      </w:tr>
    </w:tbl>
    <w:p w:rsidR="00A77AAE" w:rsidRDefault="00A77AAE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77AAE" w:rsidRDefault="00A77AA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E6DCD" w:rsidRPr="00F477CA" w:rsidRDefault="00A77AAE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477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DCD" w:rsidRPr="00F477CA">
        <w:rPr>
          <w:rFonts w:ascii="Times New Roman" w:hAnsi="Times New Roman" w:cs="Times New Roman"/>
          <w:bCs/>
          <w:sz w:val="28"/>
          <w:szCs w:val="28"/>
        </w:rPr>
        <w:t>Приложение 6</w:t>
      </w:r>
    </w:p>
    <w:p w:rsidR="004E6DCD" w:rsidRPr="00F477CA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77CA">
        <w:rPr>
          <w:rFonts w:ascii="Times New Roman" w:hAnsi="Times New Roman" w:cs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4E6DCD" w:rsidRPr="00F477CA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77CA">
        <w:rPr>
          <w:rFonts w:ascii="Times New Roman" w:hAnsi="Times New Roman" w:cs="Times New Roman"/>
          <w:bCs/>
          <w:sz w:val="28"/>
          <w:szCs w:val="28"/>
        </w:rPr>
        <w:t>высшего образования «Омская гуманитарная академия»</w:t>
      </w:r>
    </w:p>
    <w:p w:rsidR="00733A8D" w:rsidRDefault="00733A8D" w:rsidP="00733A8D">
      <w:pPr>
        <w:pStyle w:val="Default"/>
        <w:jc w:val="center"/>
        <w:rPr>
          <w:color w:val="auto"/>
          <w:sz w:val="28"/>
          <w:szCs w:val="28"/>
        </w:rPr>
      </w:pPr>
    </w:p>
    <w:p w:rsidR="00733A8D" w:rsidRDefault="00733A8D" w:rsidP="00733A8D">
      <w:pPr>
        <w:pStyle w:val="Default"/>
        <w:jc w:val="center"/>
        <w:rPr>
          <w:color w:val="auto"/>
          <w:sz w:val="28"/>
          <w:szCs w:val="28"/>
        </w:rPr>
      </w:pPr>
      <w:r w:rsidRPr="004F11CC">
        <w:rPr>
          <w:color w:val="auto"/>
          <w:sz w:val="28"/>
          <w:szCs w:val="28"/>
        </w:rPr>
        <w:t xml:space="preserve">СОВМЕСТНЫЙ  РАБОЧИЙ ГРАФИК (ПЛАН) </w:t>
      </w:r>
      <w:r>
        <w:rPr>
          <w:color w:val="auto"/>
          <w:sz w:val="28"/>
          <w:szCs w:val="28"/>
        </w:rPr>
        <w:t>ПРОГРАММЫ ПРАКТИЧЕСКОЙ</w:t>
      </w:r>
    </w:p>
    <w:p w:rsidR="004E6DCD" w:rsidRPr="00F477CA" w:rsidRDefault="00733A8D" w:rsidP="00733A8D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ПОДГОТОВКИ (ПРОИЗВОДСТВЕННАЯ ПРАКТИКА)</w:t>
      </w:r>
      <w:r w:rsidR="004E6DCD" w:rsidRPr="00F477CA">
        <w:rPr>
          <w:color w:val="auto"/>
          <w:sz w:val="28"/>
          <w:szCs w:val="28"/>
        </w:rPr>
        <w:t xml:space="preserve"> </w:t>
      </w:r>
    </w:p>
    <w:p w:rsidR="004E6DCD" w:rsidRPr="00F477CA" w:rsidRDefault="004E6DCD" w:rsidP="004E6DCD">
      <w:pPr>
        <w:pStyle w:val="Default"/>
        <w:spacing w:before="240"/>
        <w:jc w:val="center"/>
        <w:rPr>
          <w:color w:val="auto"/>
        </w:rPr>
      </w:pPr>
      <w:r w:rsidRPr="00F477CA">
        <w:rPr>
          <w:color w:val="auto"/>
          <w:sz w:val="28"/>
          <w:szCs w:val="28"/>
        </w:rPr>
        <w:t xml:space="preserve">_________________________________________________________________ </w:t>
      </w:r>
      <w:r w:rsidRPr="00F477CA">
        <w:rPr>
          <w:color w:val="auto"/>
        </w:rPr>
        <w:t xml:space="preserve">(Ф.И.О. обучающегося) </w:t>
      </w:r>
    </w:p>
    <w:p w:rsidR="00363666" w:rsidRPr="00F477CA" w:rsidRDefault="00363666" w:rsidP="00B609A6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F477CA">
        <w:rPr>
          <w:color w:val="auto"/>
          <w:sz w:val="28"/>
          <w:szCs w:val="28"/>
        </w:rPr>
        <w:t xml:space="preserve">Направление подготовки: </w:t>
      </w:r>
      <w:r w:rsidR="00607E51" w:rsidRPr="00F477CA">
        <w:rPr>
          <w:color w:val="auto"/>
          <w:sz w:val="28"/>
          <w:szCs w:val="28"/>
        </w:rPr>
        <w:t xml:space="preserve">Педагогическое образование </w:t>
      </w:r>
      <w:r w:rsidRPr="00F477CA">
        <w:rPr>
          <w:color w:val="auto"/>
          <w:sz w:val="28"/>
          <w:szCs w:val="28"/>
          <w:u w:val="single"/>
        </w:rPr>
        <w:t xml:space="preserve"> </w:t>
      </w:r>
    </w:p>
    <w:p w:rsidR="00363666" w:rsidRPr="00F477CA" w:rsidRDefault="00363666" w:rsidP="00B6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  <w:r w:rsidR="00733A8D">
        <w:rPr>
          <w:rFonts w:ascii="Times New Roman" w:hAnsi="Times New Roman" w:cs="Times New Roman"/>
          <w:sz w:val="28"/>
          <w:szCs w:val="28"/>
        </w:rPr>
        <w:t>:</w:t>
      </w:r>
      <w:r w:rsidRPr="00F477CA">
        <w:rPr>
          <w:rFonts w:ascii="Times New Roman" w:hAnsi="Times New Roman" w:cs="Times New Roman"/>
          <w:sz w:val="28"/>
          <w:szCs w:val="28"/>
        </w:rPr>
        <w:t xml:space="preserve"> </w:t>
      </w:r>
      <w:r w:rsidR="005F66EB">
        <w:rPr>
          <w:rFonts w:ascii="Times New Roman" w:hAnsi="Times New Roman" w:cs="Times New Roman"/>
          <w:sz w:val="28"/>
          <w:szCs w:val="28"/>
        </w:rPr>
        <w:t>Математическое образование</w:t>
      </w:r>
    </w:p>
    <w:p w:rsidR="00363666" w:rsidRPr="00F477CA" w:rsidRDefault="00363666" w:rsidP="00B609A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 xml:space="preserve">Вид практики: </w:t>
      </w:r>
      <w:r w:rsidR="00440236" w:rsidRPr="00F477CA">
        <w:rPr>
          <w:color w:val="auto"/>
          <w:sz w:val="28"/>
          <w:szCs w:val="28"/>
        </w:rPr>
        <w:t>Производственная практика</w:t>
      </w:r>
    </w:p>
    <w:p w:rsidR="00363666" w:rsidRPr="00F477CA" w:rsidRDefault="00363666" w:rsidP="00B6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564FF5" w:rsidRPr="00F477CA">
        <w:rPr>
          <w:rFonts w:ascii="Times New Roman" w:hAnsi="Times New Roman" w:cs="Times New Roman"/>
          <w:sz w:val="28"/>
          <w:szCs w:val="28"/>
        </w:rPr>
        <w:t>Преддипломная практика</w:t>
      </w:r>
    </w:p>
    <w:p w:rsidR="00363666" w:rsidRPr="00F477CA" w:rsidRDefault="00363666" w:rsidP="00B609A6">
      <w:pPr>
        <w:pStyle w:val="Default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>Руководитель практики от ОмГА _______________</w:t>
      </w:r>
      <w:r w:rsidR="00C06209" w:rsidRPr="00F477CA">
        <w:rPr>
          <w:color w:val="auto"/>
          <w:sz w:val="28"/>
          <w:szCs w:val="28"/>
        </w:rPr>
        <w:t>_________________________</w:t>
      </w:r>
    </w:p>
    <w:p w:rsidR="00363666" w:rsidRPr="00F477CA" w:rsidRDefault="00363666" w:rsidP="00B609A6">
      <w:pPr>
        <w:pStyle w:val="Default"/>
        <w:jc w:val="both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 xml:space="preserve">                                                          (</w:t>
      </w:r>
      <w:r w:rsidRPr="00F477CA">
        <w:rPr>
          <w:color w:val="auto"/>
          <w:sz w:val="22"/>
          <w:szCs w:val="22"/>
        </w:rPr>
        <w:t>Уч. степень, уч. звание, Фамилия И.О.)</w:t>
      </w:r>
      <w:r w:rsidRPr="00F477CA">
        <w:rPr>
          <w:color w:val="auto"/>
          <w:sz w:val="28"/>
          <w:szCs w:val="28"/>
        </w:rPr>
        <w:t xml:space="preserve"> </w:t>
      </w:r>
    </w:p>
    <w:p w:rsidR="00363666" w:rsidRPr="00F477CA" w:rsidRDefault="00363666" w:rsidP="00B609A6">
      <w:pPr>
        <w:pStyle w:val="Default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B609A6" w:rsidRPr="00F477CA" w:rsidRDefault="00363666" w:rsidP="00B609A6">
      <w:pPr>
        <w:pStyle w:val="Default"/>
        <w:jc w:val="both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>____________________________________________</w:t>
      </w:r>
      <w:r w:rsidR="00B609A6" w:rsidRPr="00F477CA">
        <w:rPr>
          <w:color w:val="auto"/>
          <w:sz w:val="28"/>
          <w:szCs w:val="28"/>
        </w:rPr>
        <w:t>____________________</w:t>
      </w:r>
      <w:r w:rsidR="00C06209" w:rsidRPr="00F477CA">
        <w:rPr>
          <w:color w:val="auto"/>
          <w:sz w:val="28"/>
          <w:szCs w:val="28"/>
        </w:rPr>
        <w:t>______</w:t>
      </w:r>
    </w:p>
    <w:p w:rsidR="00363666" w:rsidRPr="00F477CA" w:rsidRDefault="00363666" w:rsidP="00B609A6">
      <w:pPr>
        <w:pStyle w:val="Default"/>
        <w:rPr>
          <w:color w:val="auto"/>
          <w:sz w:val="28"/>
          <w:szCs w:val="28"/>
        </w:rPr>
      </w:pPr>
      <w:r w:rsidRPr="00F477CA">
        <w:rPr>
          <w:color w:val="auto"/>
          <w:sz w:val="28"/>
          <w:szCs w:val="28"/>
        </w:rPr>
        <w:t>Руководитель практики от профильной организации_</w:t>
      </w:r>
      <w:r w:rsidR="00C06209" w:rsidRPr="00F477CA">
        <w:rPr>
          <w:color w:val="auto"/>
          <w:sz w:val="28"/>
          <w:szCs w:val="28"/>
        </w:rPr>
        <w:t>_________________________</w:t>
      </w:r>
    </w:p>
    <w:p w:rsidR="00363666" w:rsidRPr="00F477CA" w:rsidRDefault="00363666" w:rsidP="00C06209">
      <w:pPr>
        <w:pStyle w:val="Default"/>
        <w:jc w:val="center"/>
        <w:rPr>
          <w:color w:val="auto"/>
          <w:sz w:val="22"/>
          <w:szCs w:val="22"/>
        </w:rPr>
      </w:pPr>
      <w:r w:rsidRPr="00F477CA">
        <w:rPr>
          <w:color w:val="auto"/>
          <w:sz w:val="28"/>
          <w:szCs w:val="28"/>
        </w:rPr>
        <w:t>(</w:t>
      </w:r>
      <w:r w:rsidRPr="00F477CA">
        <w:rPr>
          <w:color w:val="auto"/>
          <w:sz w:val="22"/>
          <w:szCs w:val="22"/>
        </w:rPr>
        <w:t>должность Ф.И.О.)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4"/>
        <w:gridCol w:w="1598"/>
        <w:gridCol w:w="8056"/>
      </w:tblGrid>
      <w:tr w:rsidR="004E6DCD" w:rsidRPr="00F477CA" w:rsidTr="00440236">
        <w:tc>
          <w:tcPr>
            <w:tcW w:w="0" w:type="auto"/>
          </w:tcPr>
          <w:p w:rsidR="004E6DCD" w:rsidRPr="00F477CA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4E6DCD" w:rsidRPr="00F477CA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4E6DCD" w:rsidRPr="00F477CA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4E6DCD" w:rsidRPr="00F477CA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</w:rPr>
              <w:t>Планируемые работы</w:t>
            </w:r>
          </w:p>
        </w:tc>
      </w:tr>
      <w:tr w:rsidR="00440236" w:rsidRPr="00F477CA" w:rsidTr="00440236">
        <w:tc>
          <w:tcPr>
            <w:tcW w:w="0" w:type="auto"/>
          </w:tcPr>
          <w:p w:rsidR="00440236" w:rsidRPr="00F477CA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440236" w:rsidRPr="00F477CA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F477CA" w:rsidRDefault="00430617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  <w:r w:rsidR="00440236" w:rsidRPr="00F47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0236" w:rsidRPr="00F477CA" w:rsidTr="00440236">
        <w:tc>
          <w:tcPr>
            <w:tcW w:w="0" w:type="auto"/>
          </w:tcPr>
          <w:p w:rsidR="00440236" w:rsidRPr="00F477CA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440236" w:rsidRPr="00F477CA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F477CA" w:rsidRDefault="00440236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</w:rPr>
              <w:t>Ознакомление с</w:t>
            </w:r>
            <w:r w:rsidRPr="00F477CA">
              <w:rPr>
                <w:rStyle w:val="ae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образовательной организацией (базой практики)</w:t>
            </w:r>
          </w:p>
        </w:tc>
      </w:tr>
      <w:tr w:rsidR="00440236" w:rsidRPr="00F477CA" w:rsidTr="00AE336D">
        <w:trPr>
          <w:trHeight w:val="339"/>
        </w:trPr>
        <w:tc>
          <w:tcPr>
            <w:tcW w:w="0" w:type="auto"/>
          </w:tcPr>
          <w:p w:rsidR="00440236" w:rsidRPr="00F477CA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440236" w:rsidRPr="00F477CA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F477CA" w:rsidRDefault="00C06209" w:rsidP="00A46F3F">
            <w:pPr>
              <w:tabs>
                <w:tab w:val="right" w:leader="dot" w:pos="284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hi-IN" w:bidi="hi-IN"/>
              </w:rPr>
            </w:pPr>
            <w:r w:rsidRPr="00F477CA">
              <w:rPr>
                <w:rFonts w:ascii="Times New Roman" w:hAnsi="Times New Roman" w:cs="Times New Roman"/>
                <w:noProof/>
                <w:sz w:val="28"/>
                <w:szCs w:val="28"/>
              </w:rPr>
              <w:t>Проведение опытно-экспериментальной работы</w:t>
            </w:r>
          </w:p>
        </w:tc>
      </w:tr>
      <w:tr w:rsidR="00440236" w:rsidRPr="00F477CA" w:rsidTr="00440236">
        <w:trPr>
          <w:trHeight w:val="411"/>
        </w:trPr>
        <w:tc>
          <w:tcPr>
            <w:tcW w:w="0" w:type="auto"/>
          </w:tcPr>
          <w:p w:rsidR="00440236" w:rsidRPr="00F477CA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40236" w:rsidRPr="00F477CA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F477CA" w:rsidRDefault="00A46F3F" w:rsidP="00A46F3F">
            <w:pPr>
              <w:tabs>
                <w:tab w:val="right" w:leader="dot" w:pos="284"/>
              </w:tabs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eastAsia="hi-IN" w:bidi="hi-IN"/>
              </w:rPr>
            </w:pPr>
            <w:r w:rsidRPr="00F477C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Описание результатов педагогического эксперимента</w:t>
            </w:r>
          </w:p>
        </w:tc>
      </w:tr>
      <w:tr w:rsidR="00440236" w:rsidRPr="00F477CA" w:rsidTr="00440236">
        <w:tc>
          <w:tcPr>
            <w:tcW w:w="0" w:type="auto"/>
          </w:tcPr>
          <w:p w:rsidR="00440236" w:rsidRPr="00F477CA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40236" w:rsidRPr="00F477CA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F477CA" w:rsidRDefault="00A46F3F" w:rsidP="00A46F3F">
            <w:pPr>
              <w:tabs>
                <w:tab w:val="right" w:leader="dot" w:pos="284"/>
              </w:tabs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eastAsia="hi-IN" w:bidi="hi-IN"/>
              </w:rPr>
            </w:pPr>
            <w:r w:rsidRPr="00F477C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Оформление библиографического списка</w:t>
            </w:r>
          </w:p>
        </w:tc>
      </w:tr>
      <w:tr w:rsidR="00440236" w:rsidRPr="00F477CA" w:rsidTr="00440236">
        <w:tc>
          <w:tcPr>
            <w:tcW w:w="0" w:type="auto"/>
          </w:tcPr>
          <w:p w:rsidR="00440236" w:rsidRPr="00F477CA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40236" w:rsidRPr="00F477CA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F477CA" w:rsidRDefault="00A46F3F" w:rsidP="00AE336D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F477C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Самооценка результативности практики. Составление отчета по практике</w:t>
            </w:r>
          </w:p>
        </w:tc>
      </w:tr>
    </w:tbl>
    <w:p w:rsidR="00C06209" w:rsidRPr="00F477CA" w:rsidRDefault="00C06209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DCD" w:rsidRPr="00F477CA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Заведующий кафедрой:</w:t>
      </w:r>
      <w:r w:rsidRPr="00F477CA">
        <w:rPr>
          <w:rFonts w:ascii="Times New Roman" w:hAnsi="Times New Roman" w:cs="Times New Roman"/>
          <w:sz w:val="28"/>
          <w:szCs w:val="28"/>
        </w:rPr>
        <w:tab/>
      </w:r>
      <w:r w:rsidRPr="00F477CA">
        <w:rPr>
          <w:rFonts w:ascii="Times New Roman" w:hAnsi="Times New Roman" w:cs="Times New Roman"/>
          <w:sz w:val="28"/>
          <w:szCs w:val="28"/>
        </w:rPr>
        <w:tab/>
        <w:t>___________________ / ___________________</w:t>
      </w:r>
    </w:p>
    <w:p w:rsidR="004E6DCD" w:rsidRPr="00F477CA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</w:p>
    <w:p w:rsidR="004E6DCD" w:rsidRPr="00F477CA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ЧУОО ВО «ОмГА»</w:t>
      </w:r>
      <w:r w:rsidRPr="00F477CA">
        <w:rPr>
          <w:rFonts w:ascii="Times New Roman" w:hAnsi="Times New Roman" w:cs="Times New Roman"/>
          <w:sz w:val="28"/>
          <w:szCs w:val="28"/>
        </w:rPr>
        <w:tab/>
      </w:r>
      <w:r w:rsidRPr="00F477CA">
        <w:rPr>
          <w:rFonts w:ascii="Times New Roman" w:hAnsi="Times New Roman" w:cs="Times New Roman"/>
          <w:sz w:val="28"/>
          <w:szCs w:val="28"/>
        </w:rPr>
        <w:tab/>
        <w:t>___________________ / ____________________</w:t>
      </w:r>
    </w:p>
    <w:p w:rsidR="004E6DCD" w:rsidRPr="00F477CA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D3" w:rsidRPr="00F477CA" w:rsidRDefault="004E6DCD" w:rsidP="004D2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4D24D3" w:rsidRPr="00F477CA">
        <w:rPr>
          <w:rFonts w:ascii="Times New Roman" w:hAnsi="Times New Roman" w:cs="Times New Roman"/>
          <w:sz w:val="28"/>
          <w:szCs w:val="28"/>
        </w:rPr>
        <w:t>профильной организации___________________ / ____________________</w:t>
      </w:r>
    </w:p>
    <w:p w:rsidR="004E6DCD" w:rsidRPr="00F477CA" w:rsidRDefault="004E6DCD" w:rsidP="004E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23D" w:rsidRPr="00F477CA" w:rsidRDefault="007C223D" w:rsidP="007C22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7CA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м.п.</w:t>
      </w:r>
    </w:p>
    <w:p w:rsidR="004E6DCD" w:rsidRPr="00F477CA" w:rsidRDefault="004E6DCD" w:rsidP="004E6DCD"/>
    <w:p w:rsidR="0038688C" w:rsidRPr="00F477CA" w:rsidRDefault="0038688C" w:rsidP="004E6DCD"/>
    <w:p w:rsidR="004D0A5F" w:rsidRPr="00F477CA" w:rsidRDefault="004D0A5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77CA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38688C" w:rsidRPr="00F477CA" w:rsidRDefault="0038688C" w:rsidP="0038688C">
      <w:pPr>
        <w:spacing w:after="0"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77C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363666" w:rsidRPr="00F477CA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38688C" w:rsidRPr="00F477CA" w:rsidRDefault="0038688C" w:rsidP="003868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77CA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Образец заявления для прохождения </w:t>
      </w:r>
      <w:r w:rsidR="00440236" w:rsidRPr="00F477CA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производственной практики  </w:t>
      </w:r>
    </w:p>
    <w:p w:rsidR="0038688C" w:rsidRPr="00F477CA" w:rsidRDefault="0038688C" w:rsidP="0038688C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688C" w:rsidRPr="00F477CA" w:rsidRDefault="0038688C" w:rsidP="0044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7AAE" w:rsidRDefault="00A77AAE" w:rsidP="00A77AA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A77AAE" w:rsidRDefault="00A77AAE" w:rsidP="00A77AA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A77AAE" w:rsidRDefault="00A77AAE" w:rsidP="00A77AA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(преддипломной практики) в ___________________________________________________________________________________________________________________________________</w:t>
      </w:r>
    </w:p>
    <w:p w:rsidR="00A77AAE" w:rsidRDefault="00A77AAE" w:rsidP="00A77AA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AAE" w:rsidRDefault="00A77AAE" w:rsidP="00A77AA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на прохождение практики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A77AAE" w:rsidRDefault="00A77AAE" w:rsidP="00A77AA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A77AAE" w:rsidRDefault="00A77AAE" w:rsidP="00A77AA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A77AAE" w:rsidRDefault="00A77AAE" w:rsidP="00A77AA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A77AAE" w:rsidRDefault="00A77AAE" w:rsidP="00A77AA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AAE" w:rsidRDefault="00A77AAE" w:rsidP="00A77AA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A77AAE" w:rsidRDefault="00A77AAE" w:rsidP="00A77AA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AAE" w:rsidRDefault="00A77AAE" w:rsidP="00A77AA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практики от ОмГА:</w:t>
      </w:r>
    </w:p>
    <w:p w:rsidR="00A77AAE" w:rsidRDefault="00A77AAE" w:rsidP="00A77AA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77AAE" w:rsidRDefault="00A77AAE" w:rsidP="00A77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A77AAE" w:rsidRDefault="00A77AAE" w:rsidP="00A77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7AAE" w:rsidRDefault="00A77AAE" w:rsidP="00A77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A77AAE" w:rsidRDefault="00A77AAE" w:rsidP="00A77AA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77AAE" w:rsidRDefault="00A77AAE" w:rsidP="00A77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должность руководителя практики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A77AAE" w:rsidRDefault="00A77AAE" w:rsidP="00A77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7AAE" w:rsidRDefault="00A77AAE" w:rsidP="00A77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7AAE" w:rsidRDefault="00A77AAE" w:rsidP="00A77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7AAE" w:rsidRDefault="00A77AAE" w:rsidP="00A77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 _______</w:t>
      </w:r>
    </w:p>
    <w:p w:rsidR="00A77AAE" w:rsidRDefault="00A77AAE" w:rsidP="00A77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A77AAE" w:rsidRDefault="00A77AAE" w:rsidP="00A77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A77AAE" w:rsidRDefault="00A77AAE" w:rsidP="00A77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AAE" w:rsidRDefault="00A77AAE" w:rsidP="00A77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7AAE" w:rsidRDefault="00A77AAE" w:rsidP="00A77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A77AAE" w:rsidRDefault="00A77AAE" w:rsidP="00A77A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A77AAE" w:rsidRDefault="00A77AAE" w:rsidP="00A77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AAE" w:rsidRDefault="00A77AAE" w:rsidP="00A77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A77AAE" w:rsidRDefault="00A77AAE" w:rsidP="00A77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A77AAE" w:rsidRDefault="00A77AAE" w:rsidP="00A77A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A77AAE" w:rsidRDefault="00A77AAE" w:rsidP="00A77AA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7AAE" w:rsidRDefault="00A77AAE" w:rsidP="00A77AA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A77AAE" w:rsidRDefault="00A77AAE" w:rsidP="00A77AA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</w:p>
    <w:p w:rsidR="00A77AAE" w:rsidRDefault="00A77AAE" w:rsidP="00A77AAE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77AAE" w:rsidRDefault="00A77AAE" w:rsidP="00A77AAE"/>
    <w:p w:rsidR="0038688C" w:rsidRPr="00F477CA" w:rsidRDefault="0038688C" w:rsidP="00A77AAE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sectPr w:rsidR="0038688C" w:rsidRPr="00F477CA" w:rsidSect="00390D5C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" w15:restartNumberingAfterBreak="0">
    <w:nsid w:val="09F77482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909D3"/>
    <w:multiLevelType w:val="hybridMultilevel"/>
    <w:tmpl w:val="724AE708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D0019"/>
    <w:multiLevelType w:val="hybridMultilevel"/>
    <w:tmpl w:val="1530161E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9D12DC"/>
    <w:multiLevelType w:val="hybridMultilevel"/>
    <w:tmpl w:val="1530161E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2B3E67"/>
    <w:multiLevelType w:val="hybridMultilevel"/>
    <w:tmpl w:val="1530161E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F33366"/>
    <w:multiLevelType w:val="hybridMultilevel"/>
    <w:tmpl w:val="28F0E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0C1243"/>
    <w:multiLevelType w:val="hybridMultilevel"/>
    <w:tmpl w:val="7EA85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E1A34"/>
    <w:multiLevelType w:val="hybridMultilevel"/>
    <w:tmpl w:val="C2F23286"/>
    <w:lvl w:ilvl="0" w:tplc="ABB6045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CB4E22"/>
    <w:multiLevelType w:val="hybridMultilevel"/>
    <w:tmpl w:val="71C27E9A"/>
    <w:lvl w:ilvl="0" w:tplc="0C28D4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272310"/>
    <w:multiLevelType w:val="multilevel"/>
    <w:tmpl w:val="CF4AFB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E661852"/>
    <w:multiLevelType w:val="hybridMultilevel"/>
    <w:tmpl w:val="223A5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1010FB4"/>
    <w:multiLevelType w:val="hybridMultilevel"/>
    <w:tmpl w:val="3356D0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F04181"/>
    <w:multiLevelType w:val="hybridMultilevel"/>
    <w:tmpl w:val="724AE708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D933207"/>
    <w:multiLevelType w:val="multilevel"/>
    <w:tmpl w:val="141005E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theme="minorBidi" w:hint="default"/>
        <w:i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theme="minorBidi" w:hint="default"/>
        <w:i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theme="minorBidi" w:hint="default"/>
        <w:i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theme="minorBidi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theme="minorBidi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theme="minorBidi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theme="minorBidi" w:hint="default"/>
        <w:i/>
      </w:r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5"/>
  </w:num>
  <w:num w:numId="5">
    <w:abstractNumId w:val="1"/>
  </w:num>
  <w:num w:numId="6">
    <w:abstractNumId w:val="2"/>
  </w:num>
  <w:num w:numId="7">
    <w:abstractNumId w:val="18"/>
  </w:num>
  <w:num w:numId="8">
    <w:abstractNumId w:val="17"/>
  </w:num>
  <w:num w:numId="9">
    <w:abstractNumId w:val="7"/>
  </w:num>
  <w:num w:numId="10">
    <w:abstractNumId w:val="6"/>
  </w:num>
  <w:num w:numId="11">
    <w:abstractNumId w:val="8"/>
  </w:num>
  <w:num w:numId="12">
    <w:abstractNumId w:val="15"/>
  </w:num>
  <w:num w:numId="13">
    <w:abstractNumId w:val="14"/>
  </w:num>
  <w:num w:numId="14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9"/>
  </w:num>
  <w:num w:numId="20">
    <w:abstractNumId w:val="10"/>
  </w:num>
  <w:num w:numId="21">
    <w:abstractNumId w:val="13"/>
  </w:num>
  <w:num w:numId="22">
    <w:abstractNumId w:val="20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0E4"/>
    <w:rsid w:val="000223B4"/>
    <w:rsid w:val="00030FC3"/>
    <w:rsid w:val="00036C64"/>
    <w:rsid w:val="0004226B"/>
    <w:rsid w:val="00042D37"/>
    <w:rsid w:val="00046528"/>
    <w:rsid w:val="000757BF"/>
    <w:rsid w:val="0007650C"/>
    <w:rsid w:val="0007691A"/>
    <w:rsid w:val="000A2CCC"/>
    <w:rsid w:val="000C6E15"/>
    <w:rsid w:val="000D4D1E"/>
    <w:rsid w:val="000E631C"/>
    <w:rsid w:val="000F63C1"/>
    <w:rsid w:val="00101D49"/>
    <w:rsid w:val="00124B53"/>
    <w:rsid w:val="001253C3"/>
    <w:rsid w:val="00136081"/>
    <w:rsid w:val="00163D3F"/>
    <w:rsid w:val="00172C27"/>
    <w:rsid w:val="00174540"/>
    <w:rsid w:val="00185052"/>
    <w:rsid w:val="001971C8"/>
    <w:rsid w:val="001C6BA8"/>
    <w:rsid w:val="001D0EED"/>
    <w:rsid w:val="001D1050"/>
    <w:rsid w:val="001E0232"/>
    <w:rsid w:val="001F54CB"/>
    <w:rsid w:val="00216D6C"/>
    <w:rsid w:val="0022063D"/>
    <w:rsid w:val="00220FD4"/>
    <w:rsid w:val="0022112F"/>
    <w:rsid w:val="002337FD"/>
    <w:rsid w:val="00234F0D"/>
    <w:rsid w:val="0025796E"/>
    <w:rsid w:val="0027216F"/>
    <w:rsid w:val="00296D74"/>
    <w:rsid w:val="002B348D"/>
    <w:rsid w:val="002B6CEE"/>
    <w:rsid w:val="002C2E27"/>
    <w:rsid w:val="002D2659"/>
    <w:rsid w:val="002D5034"/>
    <w:rsid w:val="0030581F"/>
    <w:rsid w:val="00313B9C"/>
    <w:rsid w:val="00343C50"/>
    <w:rsid w:val="00363666"/>
    <w:rsid w:val="0038688C"/>
    <w:rsid w:val="00390D5C"/>
    <w:rsid w:val="00394F59"/>
    <w:rsid w:val="003A4A84"/>
    <w:rsid w:val="003A669D"/>
    <w:rsid w:val="003C1DB6"/>
    <w:rsid w:val="003C6E63"/>
    <w:rsid w:val="003D1A17"/>
    <w:rsid w:val="003E0D34"/>
    <w:rsid w:val="0040116E"/>
    <w:rsid w:val="004103F1"/>
    <w:rsid w:val="00420B5E"/>
    <w:rsid w:val="004237CC"/>
    <w:rsid w:val="00430617"/>
    <w:rsid w:val="004338E6"/>
    <w:rsid w:val="0043660C"/>
    <w:rsid w:val="00440236"/>
    <w:rsid w:val="004A285B"/>
    <w:rsid w:val="004B437F"/>
    <w:rsid w:val="004B7DAE"/>
    <w:rsid w:val="004C01E3"/>
    <w:rsid w:val="004C45C6"/>
    <w:rsid w:val="004C491F"/>
    <w:rsid w:val="004D0A5F"/>
    <w:rsid w:val="004D23FF"/>
    <w:rsid w:val="004D24D3"/>
    <w:rsid w:val="004E6DCD"/>
    <w:rsid w:val="005020EB"/>
    <w:rsid w:val="00506B0C"/>
    <w:rsid w:val="00516F3B"/>
    <w:rsid w:val="00522528"/>
    <w:rsid w:val="005308ED"/>
    <w:rsid w:val="005477C4"/>
    <w:rsid w:val="00560C0A"/>
    <w:rsid w:val="00564FF5"/>
    <w:rsid w:val="00573368"/>
    <w:rsid w:val="0057569B"/>
    <w:rsid w:val="005A1EDF"/>
    <w:rsid w:val="005B415E"/>
    <w:rsid w:val="005F66EB"/>
    <w:rsid w:val="00607E51"/>
    <w:rsid w:val="0061168B"/>
    <w:rsid w:val="00614140"/>
    <w:rsid w:val="00617087"/>
    <w:rsid w:val="0063361F"/>
    <w:rsid w:val="00656AC8"/>
    <w:rsid w:val="006626C5"/>
    <w:rsid w:val="006862DD"/>
    <w:rsid w:val="006A3773"/>
    <w:rsid w:val="006B0E37"/>
    <w:rsid w:val="006C216E"/>
    <w:rsid w:val="006E1A12"/>
    <w:rsid w:val="006F366D"/>
    <w:rsid w:val="0070558D"/>
    <w:rsid w:val="00706A9C"/>
    <w:rsid w:val="00712EC1"/>
    <w:rsid w:val="0072640F"/>
    <w:rsid w:val="007310B6"/>
    <w:rsid w:val="00733A8D"/>
    <w:rsid w:val="0074604E"/>
    <w:rsid w:val="00753AD1"/>
    <w:rsid w:val="007664A2"/>
    <w:rsid w:val="0076680B"/>
    <w:rsid w:val="007824D6"/>
    <w:rsid w:val="00790E60"/>
    <w:rsid w:val="007928D8"/>
    <w:rsid w:val="00795BAA"/>
    <w:rsid w:val="007A0B03"/>
    <w:rsid w:val="007A2919"/>
    <w:rsid w:val="007A54C4"/>
    <w:rsid w:val="007B4AE4"/>
    <w:rsid w:val="007B7C85"/>
    <w:rsid w:val="007B7D0C"/>
    <w:rsid w:val="007C223D"/>
    <w:rsid w:val="007C424C"/>
    <w:rsid w:val="007D186A"/>
    <w:rsid w:val="007D1F77"/>
    <w:rsid w:val="007E46EE"/>
    <w:rsid w:val="007F7884"/>
    <w:rsid w:val="00817BED"/>
    <w:rsid w:val="00817CC3"/>
    <w:rsid w:val="00827684"/>
    <w:rsid w:val="0083414A"/>
    <w:rsid w:val="00857316"/>
    <w:rsid w:val="00861202"/>
    <w:rsid w:val="0087007F"/>
    <w:rsid w:val="00876ECC"/>
    <w:rsid w:val="00881FC8"/>
    <w:rsid w:val="0088250A"/>
    <w:rsid w:val="00884FB7"/>
    <w:rsid w:val="00892F56"/>
    <w:rsid w:val="00897DD5"/>
    <w:rsid w:val="008A37E5"/>
    <w:rsid w:val="008A57FB"/>
    <w:rsid w:val="008C783D"/>
    <w:rsid w:val="00906A16"/>
    <w:rsid w:val="009375AF"/>
    <w:rsid w:val="0094542C"/>
    <w:rsid w:val="009541E1"/>
    <w:rsid w:val="00957885"/>
    <w:rsid w:val="00963437"/>
    <w:rsid w:val="00963AB1"/>
    <w:rsid w:val="00963BA8"/>
    <w:rsid w:val="00965456"/>
    <w:rsid w:val="0098055A"/>
    <w:rsid w:val="009C04BF"/>
    <w:rsid w:val="009D14C5"/>
    <w:rsid w:val="009D7661"/>
    <w:rsid w:val="009D76D2"/>
    <w:rsid w:val="009F017E"/>
    <w:rsid w:val="009F0315"/>
    <w:rsid w:val="009F3F77"/>
    <w:rsid w:val="00A169CF"/>
    <w:rsid w:val="00A30B41"/>
    <w:rsid w:val="00A3224B"/>
    <w:rsid w:val="00A46470"/>
    <w:rsid w:val="00A46F3F"/>
    <w:rsid w:val="00A47B74"/>
    <w:rsid w:val="00A530C3"/>
    <w:rsid w:val="00A66444"/>
    <w:rsid w:val="00A77AAE"/>
    <w:rsid w:val="00A93757"/>
    <w:rsid w:val="00AB3CE8"/>
    <w:rsid w:val="00AB63A6"/>
    <w:rsid w:val="00AC2220"/>
    <w:rsid w:val="00AC235A"/>
    <w:rsid w:val="00AD73CE"/>
    <w:rsid w:val="00AE336D"/>
    <w:rsid w:val="00B27E72"/>
    <w:rsid w:val="00B36559"/>
    <w:rsid w:val="00B47023"/>
    <w:rsid w:val="00B5467C"/>
    <w:rsid w:val="00B56AAD"/>
    <w:rsid w:val="00B609A6"/>
    <w:rsid w:val="00B72DF9"/>
    <w:rsid w:val="00B765CD"/>
    <w:rsid w:val="00B8060D"/>
    <w:rsid w:val="00B93628"/>
    <w:rsid w:val="00B974CF"/>
    <w:rsid w:val="00BB4D65"/>
    <w:rsid w:val="00C0438A"/>
    <w:rsid w:val="00C06209"/>
    <w:rsid w:val="00C1317F"/>
    <w:rsid w:val="00C15B0A"/>
    <w:rsid w:val="00C15FBE"/>
    <w:rsid w:val="00C17903"/>
    <w:rsid w:val="00C221CD"/>
    <w:rsid w:val="00C41D00"/>
    <w:rsid w:val="00C50902"/>
    <w:rsid w:val="00C630E4"/>
    <w:rsid w:val="00C659EC"/>
    <w:rsid w:val="00C720A3"/>
    <w:rsid w:val="00CA6892"/>
    <w:rsid w:val="00CB1DD9"/>
    <w:rsid w:val="00CB2DB2"/>
    <w:rsid w:val="00CC0B90"/>
    <w:rsid w:val="00CE55AD"/>
    <w:rsid w:val="00D023AE"/>
    <w:rsid w:val="00D058C4"/>
    <w:rsid w:val="00D1762C"/>
    <w:rsid w:val="00D50470"/>
    <w:rsid w:val="00D62E8F"/>
    <w:rsid w:val="00D71565"/>
    <w:rsid w:val="00D810DC"/>
    <w:rsid w:val="00D81947"/>
    <w:rsid w:val="00D878C6"/>
    <w:rsid w:val="00D947CC"/>
    <w:rsid w:val="00DA0EDF"/>
    <w:rsid w:val="00DB0434"/>
    <w:rsid w:val="00DB17F5"/>
    <w:rsid w:val="00DD0995"/>
    <w:rsid w:val="00DD4B97"/>
    <w:rsid w:val="00DE51C1"/>
    <w:rsid w:val="00DF2609"/>
    <w:rsid w:val="00E02903"/>
    <w:rsid w:val="00E10D43"/>
    <w:rsid w:val="00E23EC7"/>
    <w:rsid w:val="00E6554D"/>
    <w:rsid w:val="00E838FF"/>
    <w:rsid w:val="00E86BF3"/>
    <w:rsid w:val="00E96ED4"/>
    <w:rsid w:val="00E97B4A"/>
    <w:rsid w:val="00EA0DF5"/>
    <w:rsid w:val="00EA2BEC"/>
    <w:rsid w:val="00EB0614"/>
    <w:rsid w:val="00EB4993"/>
    <w:rsid w:val="00EB5491"/>
    <w:rsid w:val="00EB6DE1"/>
    <w:rsid w:val="00EC44A2"/>
    <w:rsid w:val="00ED0191"/>
    <w:rsid w:val="00ED1621"/>
    <w:rsid w:val="00ED721F"/>
    <w:rsid w:val="00EE2FBA"/>
    <w:rsid w:val="00EF0284"/>
    <w:rsid w:val="00EF5052"/>
    <w:rsid w:val="00F0045E"/>
    <w:rsid w:val="00F3369E"/>
    <w:rsid w:val="00F4090A"/>
    <w:rsid w:val="00F47025"/>
    <w:rsid w:val="00F477CA"/>
    <w:rsid w:val="00F61123"/>
    <w:rsid w:val="00F64742"/>
    <w:rsid w:val="00FB28C8"/>
    <w:rsid w:val="00FB4D01"/>
    <w:rsid w:val="00FC3BA2"/>
    <w:rsid w:val="00FD0FD0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6B1053F-8E20-4F3E-8558-D5052E1A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614"/>
  </w:style>
  <w:style w:type="paragraph" w:styleId="1">
    <w:name w:val="heading 1"/>
    <w:basedOn w:val="a"/>
    <w:next w:val="a"/>
    <w:link w:val="10"/>
    <w:uiPriority w:val="9"/>
    <w:qFormat/>
    <w:rsid w:val="00C6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30E4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11"/>
    <w:qFormat/>
    <w:rsid w:val="00C63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3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3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30E4"/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Полужирный;Курсив"/>
    <w:basedOn w:val="a0"/>
    <w:rsid w:val="00F647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CC3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17CC3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rsid w:val="00817C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817CC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basedOn w:val="6"/>
    <w:rsid w:val="00220FD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rsid w:val="00CA6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CA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uiPriority w:val="20"/>
    <w:qFormat/>
    <w:rsid w:val="00AD73CE"/>
    <w:rPr>
      <w:i/>
      <w:iCs/>
    </w:rPr>
  </w:style>
  <w:style w:type="character" w:customStyle="1" w:styleId="st">
    <w:name w:val="st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b">
    <w:name w:val="Îáû÷íûé"/>
    <w:uiPriority w:val="99"/>
    <w:rsid w:val="00897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97D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897DD5"/>
  </w:style>
  <w:style w:type="paragraph" w:styleId="ad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8341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AC235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A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2">
    <w:name w:val="Заголовок 2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1">
    <w:name w:val="No Spacing"/>
    <w:qFormat/>
    <w:rsid w:val="00AC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0C6E1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C6E15"/>
  </w:style>
  <w:style w:type="table" w:styleId="af4">
    <w:name w:val="Table Grid"/>
    <w:basedOn w:val="a1"/>
    <w:uiPriority w:val="59"/>
    <w:rsid w:val="00506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5">
    <w:name w:val="toc 2"/>
    <w:basedOn w:val="a"/>
    <w:next w:val="a"/>
    <w:autoRedefine/>
    <w:uiPriority w:val="39"/>
    <w:semiHidden/>
    <w:unhideWhenUsed/>
    <w:rsid w:val="00607E51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eastAsia="Times New Roman" w:hAnsi="Cambria" w:cs="Times New Roman"/>
      <w:b/>
    </w:rPr>
  </w:style>
  <w:style w:type="character" w:customStyle="1" w:styleId="62">
    <w:name w:val="Основной текст (6) + Не полужирный"/>
    <w:aliases w:val="Не курсив"/>
    <w:basedOn w:val="6"/>
    <w:rsid w:val="00564FF5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paragraph" w:customStyle="1" w:styleId="ConsPlusNormal">
    <w:name w:val="ConsPlusNormal"/>
    <w:rsid w:val="00433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5">
    <w:name w:val="Unresolved Mention"/>
    <w:basedOn w:val="a0"/>
    <w:uiPriority w:val="99"/>
    <w:semiHidden/>
    <w:unhideWhenUsed/>
    <w:rsid w:val="006C2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files/pol_o_prav_oform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52C2E-B512-4CB9-8578-6ADE1692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6061</Words>
  <Characters>34552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Mark Bernstorf</cp:lastModifiedBy>
  <cp:revision>8</cp:revision>
  <cp:lastPrinted>2017-10-30T07:39:00Z</cp:lastPrinted>
  <dcterms:created xsi:type="dcterms:W3CDTF">2021-09-05T14:16:00Z</dcterms:created>
  <dcterms:modified xsi:type="dcterms:W3CDTF">2022-11-13T09:47:00Z</dcterms:modified>
</cp:coreProperties>
</file>